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5E06" w14:textId="77777777" w:rsidR="001449BA" w:rsidRDefault="001449BA">
      <w:pPr>
        <w:kinsoku w:val="0"/>
        <w:overflowPunct w:val="0"/>
        <w:spacing w:before="74"/>
        <w:ind w:right="112"/>
        <w:jc w:val="right"/>
      </w:pPr>
      <w:r>
        <w:rPr>
          <w:b/>
          <w:bCs/>
          <w:i/>
          <w:iCs/>
        </w:rPr>
        <w:t>ALLEGATO 1)</w:t>
      </w:r>
    </w:p>
    <w:p w14:paraId="612AD2C3" w14:textId="77777777" w:rsidR="001449BA" w:rsidRDefault="001449BA">
      <w:pPr>
        <w:kinsoku w:val="0"/>
        <w:overflowPunct w:val="0"/>
        <w:spacing w:line="272" w:lineRule="exact"/>
        <w:ind w:right="116"/>
        <w:jc w:val="right"/>
      </w:pPr>
      <w:r>
        <w:t>(</w:t>
      </w:r>
      <w:r>
        <w:rPr>
          <w:spacing w:val="-3"/>
        </w:rPr>
        <w:t>F</w:t>
      </w:r>
      <w:r>
        <w:t>AC</w:t>
      </w:r>
      <w:r>
        <w:rPr>
          <w:spacing w:val="-1"/>
        </w:rPr>
        <w:t>-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2"/>
        </w:rPr>
        <w:t>M</w:t>
      </w:r>
      <w:r>
        <w:t>I</w:t>
      </w:r>
      <w:r>
        <w:rPr>
          <w:spacing w:val="-4"/>
        </w:rPr>
        <w:t>L</w:t>
      </w:r>
      <w:r>
        <w:t>E</w:t>
      </w:r>
      <w:r>
        <w:rPr>
          <w:spacing w:val="1"/>
        </w:rPr>
        <w:t xml:space="preserve"> D</w:t>
      </w:r>
      <w:r>
        <w:t>I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2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)</w:t>
      </w:r>
    </w:p>
    <w:p w14:paraId="42E460BA" w14:textId="77777777" w:rsidR="001449BA" w:rsidRDefault="001449BA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14:paraId="4E5F89E6" w14:textId="77777777" w:rsidR="001449BA" w:rsidRDefault="001449B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23A1D96" w14:textId="77777777" w:rsidR="001449BA" w:rsidRDefault="001449B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8DE5F3" w14:textId="77777777" w:rsidR="001449BA" w:rsidRDefault="001449BA" w:rsidP="00CB5665">
      <w:pPr>
        <w:kinsoku w:val="0"/>
        <w:overflowPunct w:val="0"/>
        <w:ind w:left="5670" w:right="114"/>
        <w:rPr>
          <w:b/>
          <w:bCs/>
        </w:rPr>
      </w:pPr>
      <w:r>
        <w:rPr>
          <w:b/>
          <w:bCs/>
        </w:rPr>
        <w:t>Al Si</w:t>
      </w:r>
      <w:r>
        <w:rPr>
          <w:b/>
          <w:bCs/>
          <w:spacing w:val="1"/>
        </w:rPr>
        <w:t>n</w:t>
      </w:r>
      <w:r>
        <w:rPr>
          <w:b/>
          <w:bCs/>
        </w:rPr>
        <w:t>da</w:t>
      </w:r>
      <w:r>
        <w:rPr>
          <w:b/>
          <w:bCs/>
          <w:spacing w:val="-1"/>
        </w:rPr>
        <w:t>c</w:t>
      </w:r>
      <w:r>
        <w:rPr>
          <w:b/>
          <w:bCs/>
        </w:rPr>
        <w:t>o d</w:t>
      </w:r>
      <w:r>
        <w:rPr>
          <w:b/>
          <w:bCs/>
          <w:spacing w:val="-1"/>
        </w:rPr>
        <w:t>e</w:t>
      </w:r>
      <w:r>
        <w:rPr>
          <w:b/>
          <w:bCs/>
        </w:rPr>
        <w:t>l CO</w:t>
      </w:r>
      <w:r>
        <w:rPr>
          <w:b/>
          <w:bCs/>
          <w:spacing w:val="-1"/>
        </w:rPr>
        <w:t>M</w:t>
      </w:r>
      <w:r>
        <w:rPr>
          <w:b/>
          <w:bCs/>
        </w:rPr>
        <w:t>U</w:t>
      </w:r>
      <w:r>
        <w:rPr>
          <w:b/>
          <w:bCs/>
          <w:spacing w:val="-1"/>
        </w:rPr>
        <w:t>N</w:t>
      </w:r>
      <w:r>
        <w:rPr>
          <w:b/>
          <w:bCs/>
        </w:rPr>
        <w:t xml:space="preserve">E DI </w:t>
      </w:r>
      <w:r w:rsidR="00CB5665">
        <w:rPr>
          <w:b/>
          <w:bCs/>
        </w:rPr>
        <w:t>NEPI</w:t>
      </w:r>
    </w:p>
    <w:p w14:paraId="40BB68AE" w14:textId="77777777" w:rsidR="00CB5665" w:rsidRDefault="00CB5665" w:rsidP="00CB5665">
      <w:pPr>
        <w:kinsoku w:val="0"/>
        <w:overflowPunct w:val="0"/>
        <w:ind w:left="5670" w:right="114"/>
      </w:pPr>
      <w:r>
        <w:rPr>
          <w:b/>
          <w:bCs/>
        </w:rPr>
        <w:t>Ufficio gestione risorse umane</w:t>
      </w:r>
    </w:p>
    <w:p w14:paraId="70ABA709" w14:textId="77777777" w:rsidR="001449BA" w:rsidRDefault="001449BA" w:rsidP="00CB5665">
      <w:pPr>
        <w:kinsoku w:val="0"/>
        <w:overflowPunct w:val="0"/>
        <w:ind w:left="5670" w:right="113"/>
        <w:rPr>
          <w:b/>
          <w:bCs/>
        </w:rPr>
      </w:pPr>
      <w:r>
        <w:rPr>
          <w:b/>
          <w:bCs/>
        </w:rPr>
        <w:t xml:space="preserve"> </w:t>
      </w:r>
      <w:r w:rsidR="00CB5665">
        <w:rPr>
          <w:b/>
          <w:bCs/>
        </w:rPr>
        <w:t xml:space="preserve">Piazza del Comune n. 20 </w:t>
      </w:r>
      <w:r>
        <w:rPr>
          <w:b/>
          <w:bCs/>
        </w:rPr>
        <w:t xml:space="preserve"> </w:t>
      </w:r>
    </w:p>
    <w:p w14:paraId="0433FD95" w14:textId="77777777" w:rsidR="00CB5665" w:rsidRDefault="00CB5665" w:rsidP="00CB5665">
      <w:pPr>
        <w:kinsoku w:val="0"/>
        <w:overflowPunct w:val="0"/>
        <w:ind w:left="5670" w:right="113"/>
        <w:rPr>
          <w:b/>
          <w:bCs/>
        </w:rPr>
      </w:pPr>
    </w:p>
    <w:p w14:paraId="5993F39A" w14:textId="77777777" w:rsidR="001449BA" w:rsidRDefault="001449BA" w:rsidP="00CB5665">
      <w:pPr>
        <w:kinsoku w:val="0"/>
        <w:overflowPunct w:val="0"/>
        <w:ind w:left="5670" w:right="113"/>
        <w:rPr>
          <w:b/>
          <w:bCs/>
        </w:rPr>
      </w:pPr>
      <w:r>
        <w:rPr>
          <w:b/>
          <w:bCs/>
        </w:rPr>
        <w:t>010</w:t>
      </w:r>
      <w:r w:rsidR="00CB5665">
        <w:rPr>
          <w:b/>
          <w:bCs/>
        </w:rPr>
        <w:t>36</w:t>
      </w:r>
      <w:r w:rsidR="00CB5665">
        <w:rPr>
          <w:b/>
          <w:bCs/>
        </w:rPr>
        <w:tab/>
      </w:r>
      <w:r w:rsidR="00CB5665">
        <w:rPr>
          <w:b/>
          <w:bCs/>
        </w:rPr>
        <w:tab/>
      </w:r>
      <w:r>
        <w:rPr>
          <w:b/>
          <w:bCs/>
        </w:rPr>
        <w:t xml:space="preserve"> </w:t>
      </w:r>
      <w:r w:rsidR="00CB5665">
        <w:rPr>
          <w:b/>
          <w:bCs/>
        </w:rPr>
        <w:t>Nepi</w:t>
      </w:r>
      <w:r>
        <w:rPr>
          <w:b/>
          <w:bCs/>
        </w:rPr>
        <w:t xml:space="preserve"> (VT)</w:t>
      </w:r>
    </w:p>
    <w:p w14:paraId="1BF536CF" w14:textId="77777777" w:rsidR="004A63D3" w:rsidRDefault="004A63D3" w:rsidP="00CB5665">
      <w:pPr>
        <w:kinsoku w:val="0"/>
        <w:overflowPunct w:val="0"/>
        <w:ind w:left="5670" w:right="113"/>
        <w:rPr>
          <w:b/>
          <w:bCs/>
        </w:rPr>
      </w:pPr>
    </w:p>
    <w:p w14:paraId="29447134" w14:textId="77777777" w:rsidR="004A63D3" w:rsidRDefault="004A63D3" w:rsidP="00CB5665">
      <w:pPr>
        <w:kinsoku w:val="0"/>
        <w:overflowPunct w:val="0"/>
        <w:ind w:left="5670" w:right="113"/>
      </w:pPr>
    </w:p>
    <w:p w14:paraId="41B78EBD" w14:textId="690AEF22" w:rsidR="001449BA" w:rsidRPr="004A63D3" w:rsidRDefault="004A63D3" w:rsidP="004A63D3">
      <w:pPr>
        <w:kinsoku w:val="0"/>
        <w:overflowPunct w:val="0"/>
        <w:spacing w:before="18" w:line="276" w:lineRule="auto"/>
        <w:jc w:val="both"/>
        <w:rPr>
          <w:b/>
          <w:bCs/>
        </w:rPr>
      </w:pPr>
      <w:proofErr w:type="gramStart"/>
      <w:r w:rsidRPr="004A63D3">
        <w:t>.l.</w:t>
      </w:r>
      <w:proofErr w:type="gramEnd"/>
      <w:r w:rsidRPr="004A63D3">
        <w:t xml:space="preserve"> </w:t>
      </w:r>
      <w:proofErr w:type="spellStart"/>
      <w:r w:rsidRPr="004A63D3">
        <w:t>sottoscritt</w:t>
      </w:r>
      <w:proofErr w:type="spellEnd"/>
      <w:r w:rsidRPr="004A63D3">
        <w:t>.. __________________</w:t>
      </w:r>
      <w:proofErr w:type="gramStart"/>
      <w:r w:rsidRPr="004A63D3">
        <w:t>_ ,</w:t>
      </w:r>
      <w:proofErr w:type="gramEnd"/>
      <w:r w:rsidRPr="004A63D3">
        <w:t xml:space="preserve"> </w:t>
      </w:r>
      <w:proofErr w:type="spellStart"/>
      <w:r w:rsidRPr="004A63D3">
        <w:t>nat</w:t>
      </w:r>
      <w:proofErr w:type="spellEnd"/>
      <w:r w:rsidRPr="004A63D3">
        <w:t xml:space="preserve">.. a _________________ il ___________ , residente a ______________ in via /Piazza ________________ , n° ____ , </w:t>
      </w:r>
      <w:r w:rsidR="005905D4">
        <w:t xml:space="preserve">codice fiscale ______________ </w:t>
      </w:r>
      <w:r w:rsidRPr="004A63D3">
        <w:t>recapito telefonico ___________ e-mail______________ P.E.C.___________</w:t>
      </w:r>
      <w:r>
        <w:t xml:space="preserve">  </w:t>
      </w:r>
      <w:r w:rsidR="001449BA" w:rsidRPr="004A63D3">
        <w:rPr>
          <w:spacing w:val="-2"/>
        </w:rPr>
        <w:t>c</w:t>
      </w:r>
      <w:r w:rsidR="001449BA" w:rsidRPr="004A63D3">
        <w:t>hi</w:t>
      </w:r>
      <w:r w:rsidR="001449BA" w:rsidRPr="004A63D3">
        <w:rPr>
          <w:spacing w:val="-2"/>
        </w:rPr>
        <w:t>ed</w:t>
      </w:r>
      <w:r w:rsidR="001449BA" w:rsidRPr="004A63D3">
        <w:t>e</w:t>
      </w:r>
      <w:r w:rsidR="001449BA" w:rsidRPr="004A63D3">
        <w:rPr>
          <w:spacing w:val="26"/>
        </w:rPr>
        <w:t xml:space="preserve"> </w:t>
      </w:r>
      <w:r w:rsidR="001449BA" w:rsidRPr="004A63D3">
        <w:t>di</w:t>
      </w:r>
      <w:r w:rsidR="001449BA" w:rsidRPr="004A63D3">
        <w:rPr>
          <w:spacing w:val="23"/>
        </w:rPr>
        <w:t xml:space="preserve"> </w:t>
      </w:r>
      <w:r w:rsidR="001449BA" w:rsidRPr="004A63D3">
        <w:t>e</w:t>
      </w:r>
      <w:r w:rsidR="001449BA" w:rsidRPr="004A63D3">
        <w:rPr>
          <w:spacing w:val="-2"/>
        </w:rPr>
        <w:t>s</w:t>
      </w:r>
      <w:r w:rsidR="001449BA" w:rsidRPr="004A63D3">
        <w:t>sere</w:t>
      </w:r>
      <w:r w:rsidR="001449BA" w:rsidRPr="004A63D3">
        <w:rPr>
          <w:spacing w:val="23"/>
        </w:rPr>
        <w:t xml:space="preserve"> </w:t>
      </w:r>
      <w:r w:rsidR="001449BA" w:rsidRPr="004A63D3">
        <w:t>a</w:t>
      </w:r>
      <w:r w:rsidR="001449BA" w:rsidRPr="004A63D3">
        <w:rPr>
          <w:spacing w:val="-2"/>
        </w:rPr>
        <w:t>m</w:t>
      </w:r>
      <w:r w:rsidR="001449BA" w:rsidRPr="004A63D3">
        <w:t>me</w:t>
      </w:r>
      <w:r w:rsidR="001449BA" w:rsidRPr="004A63D3">
        <w:rPr>
          <w:spacing w:val="-2"/>
        </w:rPr>
        <w:t>ss</w:t>
      </w:r>
      <w:r w:rsidR="001449BA" w:rsidRPr="004A63D3">
        <w:t>o</w:t>
      </w:r>
      <w:r w:rsidR="00CA4470">
        <w:t>/a</w:t>
      </w:r>
      <w:r w:rsidR="001449BA" w:rsidRPr="004A63D3">
        <w:rPr>
          <w:spacing w:val="25"/>
        </w:rPr>
        <w:t xml:space="preserve"> </w:t>
      </w:r>
      <w:r w:rsidR="001449BA" w:rsidRPr="004A63D3">
        <w:t>a</w:t>
      </w:r>
      <w:r w:rsidR="001449BA" w:rsidRPr="004A63D3">
        <w:rPr>
          <w:spacing w:val="-2"/>
        </w:rPr>
        <w:t>ll</w:t>
      </w:r>
      <w:r w:rsidR="001449BA" w:rsidRPr="004A63D3">
        <w:t>a</w:t>
      </w:r>
      <w:r w:rsidR="001449BA" w:rsidRPr="004A63D3">
        <w:rPr>
          <w:spacing w:val="25"/>
        </w:rPr>
        <w:t xml:space="preserve"> </w:t>
      </w:r>
      <w:r w:rsidR="001449BA" w:rsidRPr="004A63D3">
        <w:t>selez</w:t>
      </w:r>
      <w:r w:rsidR="001449BA" w:rsidRPr="004A63D3">
        <w:rPr>
          <w:spacing w:val="-2"/>
        </w:rPr>
        <w:t>i</w:t>
      </w:r>
      <w:r w:rsidR="001449BA" w:rsidRPr="004A63D3">
        <w:t>o</w:t>
      </w:r>
      <w:r w:rsidR="001449BA" w:rsidRPr="004A63D3">
        <w:rPr>
          <w:spacing w:val="-2"/>
        </w:rPr>
        <w:t>n</w:t>
      </w:r>
      <w:r w:rsidR="001449BA" w:rsidRPr="004A63D3">
        <w:t>e</w:t>
      </w:r>
      <w:r w:rsidR="001449BA" w:rsidRPr="004A63D3">
        <w:rPr>
          <w:spacing w:val="26"/>
        </w:rPr>
        <w:t xml:space="preserve"> </w:t>
      </w:r>
      <w:r w:rsidR="001449BA" w:rsidRPr="004A63D3">
        <w:rPr>
          <w:spacing w:val="-2"/>
        </w:rPr>
        <w:t>p</w:t>
      </w:r>
      <w:r w:rsidR="001449BA" w:rsidRPr="004A63D3">
        <w:t>u</w:t>
      </w:r>
      <w:r w:rsidR="001449BA" w:rsidRPr="004A63D3">
        <w:rPr>
          <w:spacing w:val="-2"/>
        </w:rPr>
        <w:t>b</w:t>
      </w:r>
      <w:r w:rsidR="001449BA" w:rsidRPr="004A63D3">
        <w:t>b</w:t>
      </w:r>
      <w:r w:rsidR="001449BA" w:rsidRPr="004A63D3">
        <w:rPr>
          <w:spacing w:val="-2"/>
        </w:rPr>
        <w:t>l</w:t>
      </w:r>
      <w:r w:rsidR="001449BA" w:rsidRPr="004A63D3">
        <w:t>ica</w:t>
      </w:r>
      <w:r w:rsidR="001449BA" w:rsidRPr="004A63D3">
        <w:rPr>
          <w:spacing w:val="23"/>
        </w:rPr>
        <w:t xml:space="preserve"> </w:t>
      </w:r>
      <w:r w:rsidR="001449BA" w:rsidRPr="004A63D3">
        <w:t>di</w:t>
      </w:r>
      <w:r w:rsidR="001449BA" w:rsidRPr="004A63D3">
        <w:rPr>
          <w:spacing w:val="26"/>
        </w:rPr>
        <w:t xml:space="preserve"> </w:t>
      </w:r>
      <w:r w:rsidR="001449BA" w:rsidRPr="004A63D3">
        <w:rPr>
          <w:spacing w:val="-2"/>
        </w:rPr>
        <w:t>c</w:t>
      </w:r>
      <w:r w:rsidR="001449BA" w:rsidRPr="004A63D3">
        <w:t>ui</w:t>
      </w:r>
      <w:r w:rsidR="001449BA" w:rsidRPr="004A63D3">
        <w:rPr>
          <w:spacing w:val="23"/>
        </w:rPr>
        <w:t xml:space="preserve"> </w:t>
      </w:r>
      <w:r w:rsidR="001449BA" w:rsidRPr="004A63D3">
        <w:t>a</w:t>
      </w:r>
      <w:r w:rsidR="001449BA" w:rsidRPr="004A63D3">
        <w:rPr>
          <w:spacing w:val="-2"/>
        </w:rPr>
        <w:t>ll</w:t>
      </w:r>
      <w:r w:rsidR="001449BA" w:rsidRPr="004A63D3">
        <w:t>’av</w:t>
      </w:r>
      <w:r w:rsidR="001449BA" w:rsidRPr="004A63D3">
        <w:rPr>
          <w:spacing w:val="1"/>
        </w:rPr>
        <w:t>v</w:t>
      </w:r>
      <w:r w:rsidR="001449BA" w:rsidRPr="004A63D3">
        <w:t>i</w:t>
      </w:r>
      <w:r w:rsidR="001449BA" w:rsidRPr="004A63D3">
        <w:rPr>
          <w:spacing w:val="-2"/>
        </w:rPr>
        <w:t>s</w:t>
      </w:r>
      <w:r w:rsidR="001449BA" w:rsidRPr="004A63D3">
        <w:t xml:space="preserve">o </w:t>
      </w:r>
      <w:r w:rsidR="002542F5">
        <w:t xml:space="preserve">esplorativo </w:t>
      </w:r>
      <w:r w:rsidR="005905D4">
        <w:t xml:space="preserve">pubblicato in data </w:t>
      </w:r>
      <w:r w:rsidR="00DB79C7" w:rsidRPr="00013358">
        <w:rPr>
          <w:b/>
          <w:bCs/>
        </w:rPr>
        <w:t>01</w:t>
      </w:r>
      <w:r w:rsidRPr="00CA4470">
        <w:rPr>
          <w:b/>
          <w:spacing w:val="13"/>
        </w:rPr>
        <w:t>/0</w:t>
      </w:r>
      <w:r w:rsidR="00DB79C7">
        <w:rPr>
          <w:b/>
          <w:spacing w:val="13"/>
        </w:rPr>
        <w:t>4</w:t>
      </w:r>
      <w:r w:rsidRPr="00CA4470">
        <w:rPr>
          <w:b/>
          <w:spacing w:val="13"/>
        </w:rPr>
        <w:t>/</w:t>
      </w:r>
      <w:r w:rsidR="001449BA" w:rsidRPr="00CA4470">
        <w:rPr>
          <w:b/>
          <w:spacing w:val="13"/>
        </w:rPr>
        <w:t>20</w:t>
      </w:r>
      <w:r w:rsidR="00DB79C7">
        <w:rPr>
          <w:b/>
          <w:spacing w:val="13"/>
        </w:rPr>
        <w:t>22</w:t>
      </w:r>
      <w:r w:rsidR="001449BA" w:rsidRPr="004A63D3">
        <w:t>,</w:t>
      </w:r>
      <w:r w:rsidR="001449BA" w:rsidRPr="004A63D3">
        <w:rPr>
          <w:spacing w:val="2"/>
        </w:rPr>
        <w:t xml:space="preserve"> </w:t>
      </w:r>
      <w:r w:rsidR="001449BA" w:rsidRPr="004A63D3">
        <w:t>per</w:t>
      </w:r>
      <w:r w:rsidR="001449BA" w:rsidRPr="004A63D3">
        <w:rPr>
          <w:spacing w:val="2"/>
        </w:rPr>
        <w:t xml:space="preserve"> </w:t>
      </w:r>
      <w:r w:rsidR="001449BA" w:rsidRPr="004A63D3">
        <w:t xml:space="preserve">il </w:t>
      </w:r>
      <w:r w:rsidR="001449BA" w:rsidRPr="004A63D3">
        <w:rPr>
          <w:spacing w:val="7"/>
        </w:rPr>
        <w:t xml:space="preserve"> </w:t>
      </w:r>
      <w:r w:rsidR="001449BA" w:rsidRPr="004A63D3">
        <w:t>co</w:t>
      </w:r>
      <w:r w:rsidR="001449BA" w:rsidRPr="004A63D3">
        <w:rPr>
          <w:spacing w:val="1"/>
        </w:rPr>
        <w:t>n</w:t>
      </w:r>
      <w:r w:rsidR="001449BA" w:rsidRPr="004A63D3">
        <w:t>fe</w:t>
      </w:r>
      <w:r w:rsidR="001449BA" w:rsidRPr="004A63D3">
        <w:rPr>
          <w:spacing w:val="-2"/>
        </w:rPr>
        <w:t>r</w:t>
      </w:r>
      <w:r w:rsidR="001449BA" w:rsidRPr="004A63D3">
        <w:rPr>
          <w:spacing w:val="-3"/>
        </w:rPr>
        <w:t>i</w:t>
      </w:r>
      <w:r w:rsidR="001449BA" w:rsidRPr="004A63D3">
        <w:t>m</w:t>
      </w:r>
      <w:r w:rsidR="001449BA" w:rsidRPr="004A63D3">
        <w:rPr>
          <w:spacing w:val="-2"/>
        </w:rPr>
        <w:t>e</w:t>
      </w:r>
      <w:r w:rsidR="001449BA" w:rsidRPr="004A63D3">
        <w:t>nto</w:t>
      </w:r>
      <w:r w:rsidR="001449BA" w:rsidRPr="004A63D3">
        <w:rPr>
          <w:spacing w:val="1"/>
        </w:rPr>
        <w:t xml:space="preserve"> </w:t>
      </w:r>
      <w:r w:rsidR="001449BA" w:rsidRPr="004A63D3">
        <w:t>di</w:t>
      </w:r>
      <w:r w:rsidR="001449BA" w:rsidRPr="004A63D3">
        <w:rPr>
          <w:spacing w:val="1"/>
        </w:rPr>
        <w:t xml:space="preserve"> </w:t>
      </w:r>
      <w:r w:rsidR="001449BA" w:rsidRPr="004A63D3">
        <w:t>un</w:t>
      </w:r>
      <w:r w:rsidR="001449BA" w:rsidRPr="004A63D3">
        <w:rPr>
          <w:spacing w:val="4"/>
        </w:rPr>
        <w:t xml:space="preserve"> </w:t>
      </w:r>
      <w:r w:rsidR="001449BA" w:rsidRPr="004A63D3">
        <w:rPr>
          <w:spacing w:val="-3"/>
        </w:rPr>
        <w:t>i</w:t>
      </w:r>
      <w:r w:rsidR="001449BA" w:rsidRPr="004A63D3">
        <w:t>ncar</w:t>
      </w:r>
      <w:r w:rsidR="001449BA" w:rsidRPr="004A63D3">
        <w:rPr>
          <w:spacing w:val="-3"/>
        </w:rPr>
        <w:t>i</w:t>
      </w:r>
      <w:r w:rsidR="001449BA" w:rsidRPr="004A63D3">
        <w:t>co</w:t>
      </w:r>
      <w:r w:rsidR="001449BA" w:rsidRPr="004A63D3">
        <w:rPr>
          <w:spacing w:val="4"/>
        </w:rPr>
        <w:t xml:space="preserve"> </w:t>
      </w:r>
      <w:r>
        <w:rPr>
          <w:spacing w:val="4"/>
        </w:rPr>
        <w:t>ai sensi dell’</w:t>
      </w:r>
      <w:r w:rsidR="001449BA" w:rsidRPr="004A63D3">
        <w:t>art.</w:t>
      </w:r>
      <w:r w:rsidR="001449BA" w:rsidRPr="004A63D3">
        <w:rPr>
          <w:spacing w:val="3"/>
        </w:rPr>
        <w:t xml:space="preserve"> 1</w:t>
      </w:r>
      <w:r w:rsidR="001449BA" w:rsidRPr="004A63D3">
        <w:t>10</w:t>
      </w:r>
      <w:r w:rsidR="001449BA" w:rsidRPr="004A63D3">
        <w:rPr>
          <w:spacing w:val="3"/>
        </w:rPr>
        <w:t xml:space="preserve"> </w:t>
      </w:r>
      <w:r w:rsidR="001449BA" w:rsidRPr="004A63D3">
        <w:rPr>
          <w:spacing w:val="-2"/>
        </w:rPr>
        <w:t>c</w:t>
      </w:r>
      <w:r w:rsidR="001449BA" w:rsidRPr="004A63D3">
        <w:t>.</w:t>
      </w:r>
      <w:r w:rsidR="001449BA" w:rsidRPr="004A63D3">
        <w:rPr>
          <w:spacing w:val="3"/>
        </w:rPr>
        <w:t xml:space="preserve"> </w:t>
      </w:r>
      <w:r w:rsidR="001449BA" w:rsidRPr="004A63D3">
        <w:t>1</w:t>
      </w:r>
      <w:r w:rsidR="001449BA" w:rsidRPr="004A63D3">
        <w:rPr>
          <w:spacing w:val="3"/>
        </w:rPr>
        <w:t xml:space="preserve"> </w:t>
      </w:r>
      <w:r w:rsidR="001449BA" w:rsidRPr="004A63D3">
        <w:t>d</w:t>
      </w:r>
      <w:r w:rsidR="001449BA" w:rsidRPr="004A63D3">
        <w:rPr>
          <w:spacing w:val="-2"/>
        </w:rPr>
        <w:t>.l</w:t>
      </w:r>
      <w:r w:rsidR="001449BA" w:rsidRPr="004A63D3">
        <w:rPr>
          <w:spacing w:val="-1"/>
        </w:rPr>
        <w:t>g</w:t>
      </w:r>
      <w:r w:rsidR="001449BA" w:rsidRPr="004A63D3">
        <w:t>s.</w:t>
      </w:r>
      <w:r w:rsidR="001449BA" w:rsidRPr="004A63D3">
        <w:rPr>
          <w:spacing w:val="3"/>
        </w:rPr>
        <w:t xml:space="preserve"> </w:t>
      </w:r>
      <w:r w:rsidR="001449BA" w:rsidRPr="004A63D3">
        <w:t>267/</w:t>
      </w:r>
      <w:r w:rsidR="001449BA" w:rsidRPr="004A63D3">
        <w:rPr>
          <w:spacing w:val="-2"/>
        </w:rPr>
        <w:t>0</w:t>
      </w:r>
      <w:r w:rsidR="001449BA" w:rsidRPr="004A63D3">
        <w:t>0</w:t>
      </w:r>
      <w:r w:rsidR="001449BA" w:rsidRPr="004A63D3">
        <w:rPr>
          <w:spacing w:val="4"/>
        </w:rPr>
        <w:t xml:space="preserve"> </w:t>
      </w:r>
      <w:r w:rsidR="001449BA" w:rsidRPr="004A63D3">
        <w:t>p</w:t>
      </w:r>
      <w:r w:rsidR="001449BA" w:rsidRPr="004A63D3">
        <w:rPr>
          <w:spacing w:val="-2"/>
        </w:rPr>
        <w:t>e</w:t>
      </w:r>
      <w:r w:rsidR="001449BA" w:rsidRPr="004A63D3">
        <w:t xml:space="preserve">r </w:t>
      </w:r>
      <w:r w:rsidR="001449BA" w:rsidRPr="004A63D3">
        <w:rPr>
          <w:spacing w:val="-2"/>
        </w:rPr>
        <w:t>l</w:t>
      </w:r>
      <w:r w:rsidR="001449BA" w:rsidRPr="004A63D3">
        <w:t>a coper</w:t>
      </w:r>
      <w:r w:rsidR="001449BA" w:rsidRPr="004A63D3">
        <w:rPr>
          <w:spacing w:val="-2"/>
        </w:rPr>
        <w:t>t</w:t>
      </w:r>
      <w:r w:rsidR="001449BA" w:rsidRPr="004A63D3">
        <w:t>ura</w:t>
      </w:r>
      <w:r w:rsidR="001449BA" w:rsidRPr="004A63D3">
        <w:rPr>
          <w:spacing w:val="-2"/>
        </w:rPr>
        <w:t xml:space="preserve"> d</w:t>
      </w:r>
      <w:r w:rsidR="001449BA" w:rsidRPr="004A63D3">
        <w:t>el</w:t>
      </w:r>
      <w:r w:rsidR="001449BA" w:rsidRPr="004A63D3">
        <w:rPr>
          <w:spacing w:val="-2"/>
        </w:rPr>
        <w:t xml:space="preserve"> </w:t>
      </w:r>
      <w:r w:rsidR="001449BA" w:rsidRPr="004A63D3">
        <w:t>po</w:t>
      </w:r>
      <w:r w:rsidR="001449BA" w:rsidRPr="004A63D3">
        <w:rPr>
          <w:spacing w:val="-2"/>
        </w:rPr>
        <w:t>st</w:t>
      </w:r>
      <w:r w:rsidR="001449BA" w:rsidRPr="004A63D3">
        <w:t>o di re</w:t>
      </w:r>
      <w:r w:rsidR="001449BA" w:rsidRPr="004A63D3">
        <w:rPr>
          <w:spacing w:val="-2"/>
        </w:rPr>
        <w:t>s</w:t>
      </w:r>
      <w:r w:rsidR="001449BA" w:rsidRPr="004A63D3">
        <w:t>p</w:t>
      </w:r>
      <w:r w:rsidR="001449BA" w:rsidRPr="004A63D3">
        <w:rPr>
          <w:spacing w:val="-3"/>
        </w:rPr>
        <w:t>o</w:t>
      </w:r>
      <w:r w:rsidR="001449BA" w:rsidRPr="004A63D3">
        <w:t>ns</w:t>
      </w:r>
      <w:r w:rsidR="001449BA" w:rsidRPr="004A63D3">
        <w:rPr>
          <w:spacing w:val="-2"/>
        </w:rPr>
        <w:t>a</w:t>
      </w:r>
      <w:r w:rsidR="001449BA" w:rsidRPr="004A63D3">
        <w:t>bile</w:t>
      </w:r>
      <w:r w:rsidR="001449BA" w:rsidRPr="004A63D3">
        <w:rPr>
          <w:spacing w:val="-1"/>
        </w:rPr>
        <w:t xml:space="preserve"> </w:t>
      </w:r>
      <w:r w:rsidR="001449BA" w:rsidRPr="004A63D3">
        <w:t>de</w:t>
      </w:r>
      <w:r>
        <w:t xml:space="preserve">l settore </w:t>
      </w:r>
      <w:r w:rsidR="00465887">
        <w:t>1° Assetto del Territorio ( u</w:t>
      </w:r>
      <w:r w:rsidR="00DF524E">
        <w:t>rbanistica – ambiente )</w:t>
      </w:r>
      <w:r w:rsidR="00DB79C7">
        <w:t xml:space="preserve"> P.T 50% -determinato</w:t>
      </w:r>
      <w:r w:rsidR="001449BA" w:rsidRPr="004A63D3">
        <w:t>.</w:t>
      </w:r>
    </w:p>
    <w:p w14:paraId="39EBC100" w14:textId="77777777" w:rsidR="001449BA" w:rsidRPr="004A63D3" w:rsidRDefault="001449BA">
      <w:pPr>
        <w:kinsoku w:val="0"/>
        <w:overflowPunct w:val="0"/>
        <w:spacing w:before="3" w:line="110" w:lineRule="exact"/>
      </w:pPr>
    </w:p>
    <w:p w14:paraId="2457FCC3" w14:textId="77777777" w:rsidR="001449BA" w:rsidRPr="004A63D3" w:rsidRDefault="001449BA">
      <w:pPr>
        <w:kinsoku w:val="0"/>
        <w:overflowPunct w:val="0"/>
        <w:spacing w:line="200" w:lineRule="exact"/>
      </w:pPr>
    </w:p>
    <w:p w14:paraId="5E887D8F" w14:textId="77777777" w:rsidR="001449BA" w:rsidRPr="004A63D3" w:rsidRDefault="001449BA">
      <w:pPr>
        <w:kinsoku w:val="0"/>
        <w:overflowPunct w:val="0"/>
        <w:spacing w:line="241" w:lineRule="auto"/>
        <w:ind w:left="112" w:right="120"/>
        <w:jc w:val="both"/>
      </w:pPr>
      <w:r w:rsidRPr="004A63D3">
        <w:rPr>
          <w:b/>
          <w:bCs/>
        </w:rPr>
        <w:t>A</w:t>
      </w:r>
      <w:r w:rsidRPr="004A63D3">
        <w:rPr>
          <w:b/>
          <w:bCs/>
          <w:spacing w:val="9"/>
        </w:rPr>
        <w:t xml:space="preserve"> </w:t>
      </w:r>
      <w:r w:rsidRPr="004A63D3">
        <w:rPr>
          <w:b/>
          <w:bCs/>
        </w:rPr>
        <w:t>tal</w:t>
      </w:r>
      <w:r w:rsidRPr="004A63D3">
        <w:rPr>
          <w:b/>
          <w:bCs/>
          <w:spacing w:val="7"/>
        </w:rPr>
        <w:t xml:space="preserve"> </w:t>
      </w:r>
      <w:r w:rsidRPr="004A63D3">
        <w:rPr>
          <w:b/>
          <w:bCs/>
        </w:rPr>
        <w:t>fine,</w:t>
      </w:r>
      <w:r w:rsidRPr="004A63D3">
        <w:rPr>
          <w:b/>
          <w:bCs/>
          <w:spacing w:val="8"/>
        </w:rPr>
        <w:t xml:space="preserve"> </w:t>
      </w:r>
      <w:r w:rsidRPr="004A63D3">
        <w:rPr>
          <w:b/>
          <w:bCs/>
        </w:rPr>
        <w:t>c</w:t>
      </w:r>
      <w:r w:rsidRPr="004A63D3">
        <w:rPr>
          <w:b/>
          <w:bCs/>
          <w:spacing w:val="-2"/>
        </w:rPr>
        <w:t>o</w:t>
      </w:r>
      <w:r w:rsidRPr="004A63D3">
        <w:rPr>
          <w:b/>
          <w:bCs/>
        </w:rPr>
        <w:t>n</w:t>
      </w:r>
      <w:r w:rsidRPr="004A63D3">
        <w:rPr>
          <w:b/>
          <w:bCs/>
          <w:spacing w:val="-2"/>
        </w:rPr>
        <w:t>s</w:t>
      </w:r>
      <w:r w:rsidRPr="004A63D3">
        <w:rPr>
          <w:b/>
          <w:bCs/>
        </w:rPr>
        <w:t>ap</w:t>
      </w:r>
      <w:r w:rsidRPr="004A63D3">
        <w:rPr>
          <w:b/>
          <w:bCs/>
          <w:spacing w:val="-2"/>
        </w:rPr>
        <w:t>ev</w:t>
      </w:r>
      <w:r w:rsidRPr="004A63D3">
        <w:rPr>
          <w:b/>
          <w:bCs/>
        </w:rPr>
        <w:t>o</w:t>
      </w:r>
      <w:r w:rsidRPr="004A63D3">
        <w:rPr>
          <w:b/>
          <w:bCs/>
          <w:spacing w:val="-1"/>
        </w:rPr>
        <w:t>l</w:t>
      </w:r>
      <w:r w:rsidRPr="004A63D3">
        <w:rPr>
          <w:b/>
          <w:bCs/>
        </w:rPr>
        <w:t>e</w:t>
      </w:r>
      <w:r w:rsidRPr="004A63D3">
        <w:rPr>
          <w:b/>
          <w:bCs/>
          <w:spacing w:val="9"/>
        </w:rPr>
        <w:t xml:space="preserve"> </w:t>
      </w:r>
      <w:r w:rsidRPr="004A63D3">
        <w:rPr>
          <w:b/>
          <w:bCs/>
        </w:rPr>
        <w:t>del</w:t>
      </w:r>
      <w:r w:rsidRPr="004A63D3">
        <w:rPr>
          <w:b/>
          <w:bCs/>
          <w:spacing w:val="-2"/>
        </w:rPr>
        <w:t>l</w:t>
      </w:r>
      <w:r w:rsidRPr="004A63D3">
        <w:rPr>
          <w:b/>
          <w:bCs/>
        </w:rPr>
        <w:t>e</w:t>
      </w:r>
      <w:r w:rsidRPr="004A63D3">
        <w:rPr>
          <w:b/>
          <w:bCs/>
          <w:spacing w:val="9"/>
        </w:rPr>
        <w:t xml:space="preserve"> </w:t>
      </w:r>
      <w:r w:rsidRPr="004A63D3">
        <w:rPr>
          <w:b/>
          <w:bCs/>
        </w:rPr>
        <w:t>s</w:t>
      </w:r>
      <w:r w:rsidRPr="004A63D3">
        <w:rPr>
          <w:b/>
          <w:bCs/>
          <w:spacing w:val="-2"/>
        </w:rPr>
        <w:t>a</w:t>
      </w:r>
      <w:r w:rsidRPr="004A63D3">
        <w:rPr>
          <w:b/>
          <w:bCs/>
        </w:rPr>
        <w:t>nzi</w:t>
      </w:r>
      <w:r w:rsidRPr="004A63D3">
        <w:rPr>
          <w:b/>
          <w:bCs/>
          <w:spacing w:val="-2"/>
        </w:rPr>
        <w:t>o</w:t>
      </w:r>
      <w:r w:rsidRPr="004A63D3">
        <w:rPr>
          <w:b/>
          <w:bCs/>
        </w:rPr>
        <w:t>ni</w:t>
      </w:r>
      <w:r w:rsidRPr="004A63D3">
        <w:rPr>
          <w:b/>
          <w:bCs/>
          <w:spacing w:val="6"/>
        </w:rPr>
        <w:t xml:space="preserve"> </w:t>
      </w:r>
      <w:r w:rsidRPr="004A63D3">
        <w:rPr>
          <w:b/>
          <w:bCs/>
        </w:rPr>
        <w:t>p</w:t>
      </w:r>
      <w:r w:rsidRPr="004A63D3">
        <w:rPr>
          <w:b/>
          <w:bCs/>
          <w:spacing w:val="-2"/>
        </w:rPr>
        <w:t>e</w:t>
      </w:r>
      <w:r w:rsidRPr="004A63D3">
        <w:rPr>
          <w:b/>
          <w:bCs/>
        </w:rPr>
        <w:t>na</w:t>
      </w:r>
      <w:r w:rsidRPr="004A63D3">
        <w:rPr>
          <w:b/>
          <w:bCs/>
          <w:spacing w:val="-2"/>
        </w:rPr>
        <w:t>l</w:t>
      </w:r>
      <w:r w:rsidRPr="004A63D3">
        <w:rPr>
          <w:b/>
          <w:bCs/>
        </w:rPr>
        <w:t>i</w:t>
      </w:r>
      <w:r w:rsidRPr="004A63D3">
        <w:rPr>
          <w:b/>
          <w:bCs/>
          <w:spacing w:val="9"/>
        </w:rPr>
        <w:t xml:space="preserve"> </w:t>
      </w:r>
      <w:r w:rsidRPr="004A63D3">
        <w:rPr>
          <w:b/>
          <w:bCs/>
        </w:rPr>
        <w:t>pr</w:t>
      </w:r>
      <w:r w:rsidRPr="004A63D3">
        <w:rPr>
          <w:b/>
          <w:bCs/>
          <w:spacing w:val="-3"/>
        </w:rPr>
        <w:t>e</w:t>
      </w:r>
      <w:r w:rsidRPr="004A63D3">
        <w:rPr>
          <w:b/>
          <w:bCs/>
        </w:rPr>
        <w:t>vi</w:t>
      </w:r>
      <w:r w:rsidRPr="004A63D3">
        <w:rPr>
          <w:b/>
          <w:bCs/>
          <w:spacing w:val="-2"/>
        </w:rPr>
        <w:t>s</w:t>
      </w:r>
      <w:r w:rsidRPr="004A63D3">
        <w:rPr>
          <w:b/>
          <w:bCs/>
        </w:rPr>
        <w:t>te</w:t>
      </w:r>
      <w:r w:rsidRPr="004A63D3">
        <w:rPr>
          <w:b/>
          <w:bCs/>
          <w:spacing w:val="7"/>
        </w:rPr>
        <w:t xml:space="preserve"> </w:t>
      </w:r>
      <w:r w:rsidRPr="004A63D3">
        <w:rPr>
          <w:b/>
          <w:bCs/>
        </w:rPr>
        <w:t>dal</w:t>
      </w:r>
      <w:r w:rsidRPr="004A63D3">
        <w:rPr>
          <w:b/>
          <w:bCs/>
          <w:spacing w:val="7"/>
        </w:rPr>
        <w:t xml:space="preserve"> </w:t>
      </w:r>
      <w:r w:rsidRPr="004A63D3">
        <w:rPr>
          <w:b/>
          <w:bCs/>
          <w:spacing w:val="-1"/>
        </w:rPr>
        <w:t>D</w:t>
      </w:r>
      <w:r w:rsidRPr="004A63D3">
        <w:rPr>
          <w:b/>
          <w:bCs/>
        </w:rPr>
        <w:t>PR</w:t>
      </w:r>
      <w:r w:rsidRPr="004A63D3">
        <w:rPr>
          <w:b/>
          <w:bCs/>
          <w:spacing w:val="9"/>
        </w:rPr>
        <w:t xml:space="preserve"> </w:t>
      </w:r>
      <w:r w:rsidRPr="004A63D3">
        <w:rPr>
          <w:b/>
          <w:bCs/>
        </w:rPr>
        <w:t>n</w:t>
      </w:r>
      <w:r w:rsidRPr="004A63D3">
        <w:rPr>
          <w:b/>
          <w:bCs/>
          <w:spacing w:val="-2"/>
        </w:rPr>
        <w:t>.</w:t>
      </w:r>
      <w:r w:rsidRPr="004A63D3">
        <w:rPr>
          <w:b/>
          <w:bCs/>
        </w:rPr>
        <w:t>4</w:t>
      </w:r>
      <w:r w:rsidRPr="004A63D3">
        <w:rPr>
          <w:b/>
          <w:bCs/>
          <w:spacing w:val="-2"/>
        </w:rPr>
        <w:t>4</w:t>
      </w:r>
      <w:r w:rsidRPr="004A63D3">
        <w:rPr>
          <w:b/>
          <w:bCs/>
        </w:rPr>
        <w:t>5</w:t>
      </w:r>
      <w:r w:rsidRPr="004A63D3">
        <w:rPr>
          <w:b/>
          <w:bCs/>
          <w:spacing w:val="-2"/>
        </w:rPr>
        <w:t>/</w:t>
      </w:r>
      <w:r w:rsidRPr="004A63D3">
        <w:rPr>
          <w:b/>
          <w:bCs/>
        </w:rPr>
        <w:t>2000</w:t>
      </w:r>
      <w:r w:rsidRPr="004A63D3">
        <w:rPr>
          <w:b/>
          <w:bCs/>
          <w:spacing w:val="7"/>
        </w:rPr>
        <w:t xml:space="preserve"> </w:t>
      </w:r>
      <w:r w:rsidRPr="004A63D3">
        <w:rPr>
          <w:b/>
          <w:bCs/>
        </w:rPr>
        <w:t>e</w:t>
      </w:r>
      <w:r w:rsidRPr="004A63D3">
        <w:rPr>
          <w:b/>
          <w:bCs/>
          <w:spacing w:val="9"/>
        </w:rPr>
        <w:t xml:space="preserve"> </w:t>
      </w:r>
      <w:proofErr w:type="spellStart"/>
      <w:r w:rsidRPr="004A63D3">
        <w:rPr>
          <w:b/>
          <w:bCs/>
        </w:rPr>
        <w:t>s.m</w:t>
      </w:r>
      <w:r w:rsidRPr="004A63D3">
        <w:rPr>
          <w:b/>
          <w:bCs/>
          <w:spacing w:val="-1"/>
        </w:rPr>
        <w:t>.</w:t>
      </w:r>
      <w:r w:rsidRPr="004A63D3">
        <w:rPr>
          <w:b/>
          <w:bCs/>
          <w:spacing w:val="-3"/>
        </w:rPr>
        <w:t>i</w:t>
      </w:r>
      <w:r w:rsidRPr="004A63D3">
        <w:rPr>
          <w:b/>
          <w:bCs/>
        </w:rPr>
        <w:t>.</w:t>
      </w:r>
      <w:proofErr w:type="spellEnd"/>
      <w:r w:rsidRPr="004A63D3">
        <w:rPr>
          <w:b/>
          <w:bCs/>
        </w:rPr>
        <w:t xml:space="preserve"> app</w:t>
      </w:r>
      <w:r w:rsidRPr="004A63D3">
        <w:rPr>
          <w:b/>
          <w:bCs/>
          <w:spacing w:val="-2"/>
        </w:rPr>
        <w:t>l</w:t>
      </w:r>
      <w:r w:rsidRPr="004A63D3">
        <w:rPr>
          <w:b/>
          <w:bCs/>
        </w:rPr>
        <w:t>ic</w:t>
      </w:r>
      <w:r w:rsidRPr="004A63D3">
        <w:rPr>
          <w:b/>
          <w:bCs/>
          <w:spacing w:val="-2"/>
        </w:rPr>
        <w:t>a</w:t>
      </w:r>
      <w:r w:rsidRPr="004A63D3">
        <w:rPr>
          <w:b/>
          <w:bCs/>
        </w:rPr>
        <w:t>bili</w:t>
      </w:r>
      <w:r w:rsidRPr="004A63D3">
        <w:rPr>
          <w:b/>
          <w:bCs/>
          <w:spacing w:val="-2"/>
        </w:rPr>
        <w:t xml:space="preserve"> </w:t>
      </w:r>
      <w:r w:rsidRPr="004A63D3">
        <w:rPr>
          <w:b/>
          <w:bCs/>
          <w:spacing w:val="-3"/>
        </w:rPr>
        <w:t>i</w:t>
      </w:r>
      <w:r w:rsidRPr="004A63D3">
        <w:rPr>
          <w:b/>
          <w:bCs/>
        </w:rPr>
        <w:t>n ca</w:t>
      </w:r>
      <w:r w:rsidRPr="004A63D3">
        <w:rPr>
          <w:b/>
          <w:bCs/>
          <w:spacing w:val="-3"/>
        </w:rPr>
        <w:t>s</w:t>
      </w:r>
      <w:r w:rsidRPr="004A63D3">
        <w:rPr>
          <w:b/>
          <w:bCs/>
        </w:rPr>
        <w:t>o di</w:t>
      </w:r>
      <w:r w:rsidRPr="004A63D3">
        <w:rPr>
          <w:b/>
          <w:bCs/>
          <w:spacing w:val="-2"/>
        </w:rPr>
        <w:t xml:space="preserve"> f</w:t>
      </w:r>
      <w:r w:rsidRPr="004A63D3">
        <w:rPr>
          <w:b/>
          <w:bCs/>
        </w:rPr>
        <w:t>a</w:t>
      </w:r>
      <w:r w:rsidRPr="004A63D3">
        <w:rPr>
          <w:b/>
          <w:bCs/>
          <w:spacing w:val="-2"/>
        </w:rPr>
        <w:t>l</w:t>
      </w:r>
      <w:r w:rsidRPr="004A63D3">
        <w:rPr>
          <w:b/>
          <w:bCs/>
        </w:rPr>
        <w:t>si</w:t>
      </w:r>
      <w:r w:rsidRPr="004A63D3">
        <w:rPr>
          <w:b/>
          <w:bCs/>
          <w:spacing w:val="1"/>
        </w:rPr>
        <w:t>t</w:t>
      </w:r>
      <w:r w:rsidRPr="004A63D3">
        <w:rPr>
          <w:b/>
          <w:bCs/>
        </w:rPr>
        <w:t>à del</w:t>
      </w:r>
      <w:r w:rsidRPr="004A63D3">
        <w:rPr>
          <w:b/>
          <w:bCs/>
          <w:spacing w:val="-2"/>
        </w:rPr>
        <w:t>l</w:t>
      </w:r>
      <w:r w:rsidRPr="004A63D3">
        <w:rPr>
          <w:b/>
          <w:bCs/>
        </w:rPr>
        <w:t>e pr</w:t>
      </w:r>
      <w:r w:rsidRPr="004A63D3">
        <w:rPr>
          <w:b/>
          <w:bCs/>
          <w:spacing w:val="-2"/>
        </w:rPr>
        <w:t>e</w:t>
      </w:r>
      <w:r w:rsidRPr="004A63D3">
        <w:rPr>
          <w:b/>
          <w:bCs/>
        </w:rPr>
        <w:t>s</w:t>
      </w:r>
      <w:r w:rsidRPr="004A63D3">
        <w:rPr>
          <w:b/>
          <w:bCs/>
          <w:spacing w:val="-2"/>
        </w:rPr>
        <w:t>e</w:t>
      </w:r>
      <w:r w:rsidRPr="004A63D3">
        <w:rPr>
          <w:b/>
          <w:bCs/>
        </w:rPr>
        <w:t>nti</w:t>
      </w:r>
      <w:r w:rsidRPr="004A63D3">
        <w:rPr>
          <w:b/>
          <w:bCs/>
          <w:spacing w:val="-2"/>
        </w:rPr>
        <w:t xml:space="preserve"> </w:t>
      </w:r>
      <w:r w:rsidRPr="004A63D3">
        <w:rPr>
          <w:b/>
          <w:bCs/>
        </w:rPr>
        <w:t>dic</w:t>
      </w:r>
      <w:r w:rsidRPr="004A63D3">
        <w:rPr>
          <w:b/>
          <w:bCs/>
          <w:spacing w:val="-2"/>
        </w:rPr>
        <w:t>h</w:t>
      </w:r>
      <w:r w:rsidRPr="004A63D3">
        <w:rPr>
          <w:b/>
          <w:bCs/>
        </w:rPr>
        <w:t>iarazi</w:t>
      </w:r>
      <w:r w:rsidRPr="004A63D3">
        <w:rPr>
          <w:b/>
          <w:bCs/>
          <w:spacing w:val="-3"/>
        </w:rPr>
        <w:t>o</w:t>
      </w:r>
      <w:r w:rsidRPr="004A63D3">
        <w:rPr>
          <w:b/>
          <w:bCs/>
        </w:rPr>
        <w:t>ni,</w:t>
      </w:r>
      <w:r w:rsidRPr="004A63D3">
        <w:rPr>
          <w:b/>
          <w:bCs/>
          <w:spacing w:val="-2"/>
        </w:rPr>
        <w:t xml:space="preserve"> </w:t>
      </w:r>
      <w:r w:rsidRPr="004A63D3">
        <w:rPr>
          <w:b/>
          <w:bCs/>
        </w:rPr>
        <w:t>d</w:t>
      </w:r>
      <w:r w:rsidRPr="004A63D3">
        <w:rPr>
          <w:b/>
          <w:bCs/>
          <w:spacing w:val="-3"/>
        </w:rPr>
        <w:t>i</w:t>
      </w:r>
      <w:r w:rsidRPr="004A63D3">
        <w:rPr>
          <w:b/>
          <w:bCs/>
        </w:rPr>
        <w:t>c</w:t>
      </w:r>
      <w:r w:rsidRPr="004A63D3">
        <w:rPr>
          <w:b/>
          <w:bCs/>
          <w:spacing w:val="1"/>
        </w:rPr>
        <w:t>h</w:t>
      </w:r>
      <w:r w:rsidRPr="004A63D3">
        <w:rPr>
          <w:b/>
          <w:bCs/>
          <w:spacing w:val="-3"/>
        </w:rPr>
        <w:t>i</w:t>
      </w:r>
      <w:r w:rsidRPr="004A63D3">
        <w:rPr>
          <w:b/>
          <w:bCs/>
        </w:rPr>
        <w:t>ara:</w:t>
      </w:r>
    </w:p>
    <w:p w14:paraId="3545C40C" w14:textId="77777777" w:rsidR="001449BA" w:rsidRPr="004A63D3" w:rsidRDefault="001449BA">
      <w:pPr>
        <w:kinsoku w:val="0"/>
        <w:overflowPunct w:val="0"/>
        <w:spacing w:before="1" w:line="110" w:lineRule="exact"/>
      </w:pPr>
    </w:p>
    <w:p w14:paraId="507EC5D1" w14:textId="77777777" w:rsidR="001449BA" w:rsidRPr="00B51A95" w:rsidRDefault="005905D4" w:rsidP="00CA4470">
      <w:pPr>
        <w:pStyle w:val="Titolo11"/>
        <w:kinsoku w:val="0"/>
        <w:overflowPunct w:val="0"/>
        <w:spacing w:before="64" w:line="314" w:lineRule="exact"/>
        <w:ind w:left="0" w:right="118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A95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1449BA" w:rsidRPr="00B51A95">
        <w:rPr>
          <w:rFonts w:ascii="Times New Roman" w:hAnsi="Times New Roman" w:cs="Times New Roman"/>
          <w:b w:val="0"/>
          <w:spacing w:val="-2"/>
          <w:sz w:val="24"/>
          <w:szCs w:val="24"/>
        </w:rPr>
        <w:t>(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co</w:t>
      </w:r>
      <w:r w:rsidR="001449BA" w:rsidRPr="00B51A95">
        <w:rPr>
          <w:rFonts w:ascii="Times New Roman" w:hAnsi="Times New Roman" w:cs="Times New Roman"/>
          <w:b w:val="0"/>
          <w:spacing w:val="1"/>
          <w:sz w:val="24"/>
          <w:szCs w:val="24"/>
        </w:rPr>
        <w:t>n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tr</w:t>
      </w:r>
      <w:r w:rsidR="001449BA" w:rsidRPr="00B51A95">
        <w:rPr>
          <w:rFonts w:ascii="Times New Roman" w:hAnsi="Times New Roman" w:cs="Times New Roman"/>
          <w:b w:val="0"/>
          <w:spacing w:val="-3"/>
          <w:sz w:val="24"/>
          <w:szCs w:val="24"/>
        </w:rPr>
        <w:t>a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s</w:t>
      </w:r>
      <w:r w:rsidR="001449BA" w:rsidRPr="00B51A95">
        <w:rPr>
          <w:rFonts w:ascii="Times New Roman" w:hAnsi="Times New Roman" w:cs="Times New Roman"/>
          <w:b w:val="0"/>
          <w:spacing w:val="1"/>
          <w:sz w:val="24"/>
          <w:szCs w:val="24"/>
        </w:rPr>
        <w:t>s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e</w:t>
      </w:r>
      <w:r w:rsidR="001449BA" w:rsidRPr="00B51A95">
        <w:rPr>
          <w:rFonts w:ascii="Times New Roman" w:hAnsi="Times New Roman" w:cs="Times New Roman"/>
          <w:b w:val="0"/>
          <w:spacing w:val="-3"/>
          <w:sz w:val="24"/>
          <w:szCs w:val="24"/>
        </w:rPr>
        <w:t>g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nare</w:t>
      </w:r>
      <w:r w:rsidR="001449BA" w:rsidRPr="00B51A95">
        <w:rPr>
          <w:rFonts w:ascii="Times New Roman" w:hAnsi="Times New Roman" w:cs="Times New Roman"/>
          <w:b w:val="0"/>
          <w:spacing w:val="23"/>
          <w:sz w:val="24"/>
          <w:szCs w:val="24"/>
        </w:rPr>
        <w:t xml:space="preserve"> 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con</w:t>
      </w:r>
      <w:r w:rsidR="001449BA" w:rsidRPr="00B51A95">
        <w:rPr>
          <w:rFonts w:ascii="Times New Roman" w:hAnsi="Times New Roman" w:cs="Times New Roman"/>
          <w:b w:val="0"/>
          <w:spacing w:val="24"/>
          <w:sz w:val="24"/>
          <w:szCs w:val="24"/>
        </w:rPr>
        <w:t xml:space="preserve"> </w:t>
      </w:r>
      <w:r w:rsidR="001449BA" w:rsidRPr="00B51A95">
        <w:rPr>
          <w:rFonts w:ascii="Times New Roman" w:hAnsi="Times New Roman" w:cs="Times New Roman"/>
          <w:b w:val="0"/>
          <w:spacing w:val="-2"/>
          <w:sz w:val="24"/>
          <w:szCs w:val="24"/>
        </w:rPr>
        <w:t>l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a</w:t>
      </w:r>
      <w:r w:rsidR="001449BA" w:rsidRPr="00B51A95">
        <w:rPr>
          <w:rFonts w:ascii="Times New Roman" w:hAnsi="Times New Roman" w:cs="Times New Roman"/>
          <w:b w:val="0"/>
          <w:spacing w:val="25"/>
          <w:sz w:val="24"/>
          <w:szCs w:val="24"/>
        </w:rPr>
        <w:t xml:space="preserve"> 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croc</w:t>
      </w:r>
      <w:r w:rsidR="001449BA" w:rsidRPr="00B51A95">
        <w:rPr>
          <w:rFonts w:ascii="Times New Roman" w:hAnsi="Times New Roman" w:cs="Times New Roman"/>
          <w:b w:val="0"/>
          <w:spacing w:val="-2"/>
          <w:sz w:val="24"/>
          <w:szCs w:val="24"/>
        </w:rPr>
        <w:t>e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tta</w:t>
      </w:r>
      <w:r w:rsidR="001449BA" w:rsidRPr="00B51A95">
        <w:rPr>
          <w:rFonts w:ascii="Times New Roman" w:hAnsi="Times New Roman" w:cs="Times New Roman"/>
          <w:b w:val="0"/>
          <w:spacing w:val="23"/>
          <w:sz w:val="24"/>
          <w:szCs w:val="24"/>
        </w:rPr>
        <w:t xml:space="preserve"> </w:t>
      </w:r>
      <w:r w:rsidR="001449BA" w:rsidRPr="00B51A95">
        <w:rPr>
          <w:rFonts w:ascii="Times New Roman" w:hAnsi="Times New Roman" w:cs="Times New Roman"/>
          <w:b w:val="0"/>
          <w:spacing w:val="-2"/>
          <w:sz w:val="24"/>
          <w:szCs w:val="24"/>
        </w:rPr>
        <w:t>l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a</w:t>
      </w:r>
      <w:r w:rsidR="001449BA" w:rsidRPr="00B51A95">
        <w:rPr>
          <w:rFonts w:ascii="Times New Roman" w:hAnsi="Times New Roman" w:cs="Times New Roman"/>
          <w:b w:val="0"/>
          <w:spacing w:val="25"/>
          <w:sz w:val="24"/>
          <w:szCs w:val="24"/>
        </w:rPr>
        <w:t xml:space="preserve"> 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d</w:t>
      </w:r>
      <w:r w:rsidR="001449BA" w:rsidRPr="00B51A95">
        <w:rPr>
          <w:rFonts w:ascii="Times New Roman" w:hAnsi="Times New Roman" w:cs="Times New Roman"/>
          <w:b w:val="0"/>
          <w:spacing w:val="-3"/>
          <w:sz w:val="24"/>
          <w:szCs w:val="24"/>
        </w:rPr>
        <w:t>i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c</w:t>
      </w:r>
      <w:r w:rsidR="001449BA" w:rsidRPr="00B51A95">
        <w:rPr>
          <w:rFonts w:ascii="Times New Roman" w:hAnsi="Times New Roman" w:cs="Times New Roman"/>
          <w:b w:val="0"/>
          <w:spacing w:val="-2"/>
          <w:sz w:val="24"/>
          <w:szCs w:val="24"/>
        </w:rPr>
        <w:t>h</w:t>
      </w:r>
      <w:r w:rsidR="001449BA" w:rsidRPr="00B51A95">
        <w:rPr>
          <w:rFonts w:ascii="Times New Roman" w:hAnsi="Times New Roman" w:cs="Times New Roman"/>
          <w:b w:val="0"/>
          <w:spacing w:val="-3"/>
          <w:sz w:val="24"/>
          <w:szCs w:val="24"/>
        </w:rPr>
        <w:t>i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arazio</w:t>
      </w:r>
      <w:r w:rsidR="001449BA" w:rsidRPr="00B51A95">
        <w:rPr>
          <w:rFonts w:ascii="Times New Roman" w:hAnsi="Times New Roman" w:cs="Times New Roman"/>
          <w:b w:val="0"/>
          <w:spacing w:val="-2"/>
          <w:sz w:val="24"/>
          <w:szCs w:val="24"/>
        </w:rPr>
        <w:t>n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e</w:t>
      </w:r>
      <w:r w:rsidR="001449BA" w:rsidRPr="00B51A95">
        <w:rPr>
          <w:rFonts w:ascii="Times New Roman" w:hAnsi="Times New Roman" w:cs="Times New Roman"/>
          <w:b w:val="0"/>
          <w:spacing w:val="26"/>
          <w:sz w:val="24"/>
          <w:szCs w:val="24"/>
        </w:rPr>
        <w:t xml:space="preserve"> 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ri</w:t>
      </w:r>
      <w:r w:rsidR="001449BA" w:rsidRPr="00B51A95">
        <w:rPr>
          <w:rFonts w:ascii="Times New Roman" w:hAnsi="Times New Roman" w:cs="Times New Roman"/>
          <w:b w:val="0"/>
          <w:spacing w:val="-3"/>
          <w:sz w:val="24"/>
          <w:szCs w:val="24"/>
        </w:rPr>
        <w:t>c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hi</w:t>
      </w:r>
      <w:r w:rsidR="001449BA" w:rsidRPr="00B51A95">
        <w:rPr>
          <w:rFonts w:ascii="Times New Roman" w:hAnsi="Times New Roman" w:cs="Times New Roman"/>
          <w:b w:val="0"/>
          <w:spacing w:val="-2"/>
          <w:sz w:val="24"/>
          <w:szCs w:val="24"/>
        </w:rPr>
        <w:t>e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s</w:t>
      </w:r>
      <w:r w:rsidR="001449BA" w:rsidRPr="00B51A95">
        <w:rPr>
          <w:rFonts w:ascii="Times New Roman" w:hAnsi="Times New Roman" w:cs="Times New Roman"/>
          <w:b w:val="0"/>
          <w:spacing w:val="1"/>
          <w:sz w:val="24"/>
          <w:szCs w:val="24"/>
        </w:rPr>
        <w:t>t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a</w:t>
      </w:r>
      <w:r w:rsidR="001449BA" w:rsidRPr="00B51A95">
        <w:rPr>
          <w:rFonts w:ascii="Times New Roman" w:hAnsi="Times New Roman" w:cs="Times New Roman"/>
          <w:b w:val="0"/>
          <w:spacing w:val="23"/>
          <w:sz w:val="24"/>
          <w:szCs w:val="24"/>
        </w:rPr>
        <w:t xml:space="preserve"> 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e</w:t>
      </w:r>
      <w:r w:rsidR="001449BA" w:rsidRPr="00B51A95">
        <w:rPr>
          <w:rFonts w:ascii="Times New Roman" w:hAnsi="Times New Roman" w:cs="Times New Roman"/>
          <w:b w:val="0"/>
          <w:spacing w:val="23"/>
          <w:sz w:val="24"/>
          <w:szCs w:val="24"/>
        </w:rPr>
        <w:t xml:space="preserve"> 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co</w:t>
      </w:r>
      <w:r w:rsidR="001449BA" w:rsidRPr="00B51A95">
        <w:rPr>
          <w:rFonts w:ascii="Times New Roman" w:hAnsi="Times New Roman" w:cs="Times New Roman"/>
          <w:b w:val="0"/>
          <w:spacing w:val="-2"/>
          <w:sz w:val="24"/>
          <w:szCs w:val="24"/>
        </w:rPr>
        <w:t>m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p</w:t>
      </w:r>
      <w:r w:rsidR="001449BA" w:rsidRPr="00B51A95">
        <w:rPr>
          <w:rFonts w:ascii="Times New Roman" w:hAnsi="Times New Roman" w:cs="Times New Roman"/>
          <w:b w:val="0"/>
          <w:spacing w:val="-2"/>
          <w:sz w:val="24"/>
          <w:szCs w:val="24"/>
        </w:rPr>
        <w:t>l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e</w:t>
      </w:r>
      <w:r w:rsidR="001449BA" w:rsidRPr="00B51A95">
        <w:rPr>
          <w:rFonts w:ascii="Times New Roman" w:hAnsi="Times New Roman" w:cs="Times New Roman"/>
          <w:b w:val="0"/>
          <w:spacing w:val="1"/>
          <w:sz w:val="24"/>
          <w:szCs w:val="24"/>
        </w:rPr>
        <w:t>t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ar</w:t>
      </w:r>
      <w:r w:rsidR="001449BA" w:rsidRPr="00B51A95">
        <w:rPr>
          <w:rFonts w:ascii="Times New Roman" w:hAnsi="Times New Roman" w:cs="Times New Roman"/>
          <w:b w:val="0"/>
          <w:spacing w:val="-2"/>
          <w:sz w:val="24"/>
          <w:szCs w:val="24"/>
        </w:rPr>
        <w:t>l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a</w:t>
      </w:r>
      <w:r w:rsidR="001449BA" w:rsidRPr="00B51A95">
        <w:rPr>
          <w:rFonts w:ascii="Times New Roman" w:hAnsi="Times New Roman" w:cs="Times New Roman"/>
          <w:b w:val="0"/>
          <w:spacing w:val="25"/>
          <w:sz w:val="24"/>
          <w:szCs w:val="24"/>
        </w:rPr>
        <w:t xml:space="preserve"> </w:t>
      </w:r>
      <w:r w:rsidR="001449BA" w:rsidRPr="00B51A95">
        <w:rPr>
          <w:rFonts w:ascii="Times New Roman" w:hAnsi="Times New Roman" w:cs="Times New Roman"/>
          <w:b w:val="0"/>
          <w:spacing w:val="-2"/>
          <w:sz w:val="24"/>
          <w:szCs w:val="24"/>
        </w:rPr>
        <w:t>c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on</w:t>
      </w:r>
      <w:r w:rsidR="001449BA" w:rsidRPr="00B51A95">
        <w:rPr>
          <w:rFonts w:ascii="Times New Roman" w:hAnsi="Times New Roman" w:cs="Times New Roman"/>
          <w:b w:val="0"/>
          <w:spacing w:val="24"/>
          <w:sz w:val="24"/>
          <w:szCs w:val="24"/>
        </w:rPr>
        <w:t xml:space="preserve"> 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i dati</w:t>
      </w:r>
      <w:r w:rsidR="001449BA" w:rsidRPr="00B51A95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1449BA" w:rsidRPr="00B51A95">
        <w:rPr>
          <w:rFonts w:ascii="Times New Roman" w:hAnsi="Times New Roman" w:cs="Times New Roman"/>
          <w:b w:val="0"/>
          <w:spacing w:val="-2"/>
          <w:sz w:val="24"/>
          <w:szCs w:val="24"/>
        </w:rPr>
        <w:t>r</w:t>
      </w:r>
      <w:r w:rsidR="001449BA" w:rsidRPr="00B51A95">
        <w:rPr>
          <w:rFonts w:ascii="Times New Roman" w:hAnsi="Times New Roman" w:cs="Times New Roman"/>
          <w:b w:val="0"/>
          <w:spacing w:val="-3"/>
          <w:sz w:val="24"/>
          <w:szCs w:val="24"/>
        </w:rPr>
        <w:t>i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c</w:t>
      </w:r>
      <w:r w:rsidR="001449BA" w:rsidRPr="00B51A95">
        <w:rPr>
          <w:rFonts w:ascii="Times New Roman" w:hAnsi="Times New Roman" w:cs="Times New Roman"/>
          <w:b w:val="0"/>
          <w:spacing w:val="1"/>
          <w:sz w:val="24"/>
          <w:szCs w:val="24"/>
        </w:rPr>
        <w:t>h</w:t>
      </w:r>
      <w:r w:rsidR="001449BA" w:rsidRPr="00B51A95">
        <w:rPr>
          <w:rFonts w:ascii="Times New Roman" w:hAnsi="Times New Roman" w:cs="Times New Roman"/>
          <w:b w:val="0"/>
          <w:spacing w:val="-3"/>
          <w:sz w:val="24"/>
          <w:szCs w:val="24"/>
        </w:rPr>
        <w:t>i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e</w:t>
      </w:r>
      <w:r w:rsidR="001449BA" w:rsidRPr="00B51A95">
        <w:rPr>
          <w:rFonts w:ascii="Times New Roman" w:hAnsi="Times New Roman" w:cs="Times New Roman"/>
          <w:b w:val="0"/>
          <w:spacing w:val="-2"/>
          <w:sz w:val="24"/>
          <w:szCs w:val="24"/>
        </w:rPr>
        <w:t>s</w:t>
      </w:r>
      <w:r w:rsidR="001449BA" w:rsidRPr="00B51A95">
        <w:rPr>
          <w:rFonts w:ascii="Times New Roman" w:hAnsi="Times New Roman" w:cs="Times New Roman"/>
          <w:b w:val="0"/>
          <w:sz w:val="24"/>
          <w:szCs w:val="24"/>
        </w:rPr>
        <w:t>ti)</w:t>
      </w:r>
    </w:p>
    <w:p w14:paraId="2A77CB61" w14:textId="77777777" w:rsidR="001449BA" w:rsidRPr="004A63D3" w:rsidRDefault="001449BA">
      <w:pPr>
        <w:kinsoku w:val="0"/>
        <w:overflowPunct w:val="0"/>
        <w:spacing w:before="7" w:line="120" w:lineRule="exact"/>
      </w:pPr>
    </w:p>
    <w:p w14:paraId="50C203A8" w14:textId="77777777" w:rsidR="001449BA" w:rsidRPr="004A63D3" w:rsidRDefault="001449BA">
      <w:pPr>
        <w:kinsoku w:val="0"/>
        <w:overflowPunct w:val="0"/>
        <w:spacing w:line="200" w:lineRule="exact"/>
      </w:pPr>
    </w:p>
    <w:p w14:paraId="3E131F72" w14:textId="77777777" w:rsidR="001449BA" w:rsidRPr="004A63D3" w:rsidRDefault="001449BA">
      <w:pPr>
        <w:pStyle w:val="Corpotesto"/>
        <w:numPr>
          <w:ilvl w:val="0"/>
          <w:numId w:val="3"/>
        </w:numPr>
        <w:tabs>
          <w:tab w:val="left" w:pos="821"/>
        </w:tabs>
        <w:kinsoku w:val="0"/>
        <w:overflowPunct w:val="0"/>
        <w:ind w:left="821" w:right="1185"/>
        <w:jc w:val="both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Start"/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re  cit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A63D3">
        <w:rPr>
          <w:rFonts w:ascii="Times New Roman" w:hAnsi="Times New Roman" w:cs="Times New Roman"/>
          <w:sz w:val="24"/>
          <w:szCs w:val="24"/>
        </w:rPr>
        <w:t xml:space="preserve"> it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o o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A63D3">
        <w:rPr>
          <w:rFonts w:ascii="Times New Roman" w:hAnsi="Times New Roman" w:cs="Times New Roman"/>
          <w:sz w:val="24"/>
          <w:szCs w:val="24"/>
        </w:rPr>
        <w:t>ve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o n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l 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A63D3">
        <w:rPr>
          <w:rFonts w:ascii="Times New Roman" w:hAnsi="Times New Roman" w:cs="Times New Roman"/>
          <w:sz w:val="24"/>
          <w:szCs w:val="24"/>
        </w:rPr>
        <w:t>u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nte S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o me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4A63D3">
        <w:rPr>
          <w:rFonts w:ascii="Times New Roman" w:hAnsi="Times New Roman" w:cs="Times New Roman"/>
          <w:sz w:val="24"/>
          <w:szCs w:val="24"/>
        </w:rPr>
        <w:t>bro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ll</w:t>
      </w:r>
      <w:r w:rsidRPr="004A63D3">
        <w:rPr>
          <w:rFonts w:ascii="Times New Roman" w:hAnsi="Times New Roman" w:cs="Times New Roman"/>
          <w:sz w:val="24"/>
          <w:szCs w:val="24"/>
        </w:rPr>
        <w:t>a U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A63D3">
        <w:rPr>
          <w:rFonts w:ascii="Times New Roman" w:hAnsi="Times New Roman" w:cs="Times New Roman"/>
          <w:sz w:val="24"/>
          <w:szCs w:val="24"/>
        </w:rPr>
        <w:t>E.</w:t>
      </w:r>
    </w:p>
    <w:p w14:paraId="7EAA22F7" w14:textId="77777777" w:rsidR="001449BA" w:rsidRPr="004A63D3" w:rsidRDefault="001449BA">
      <w:pPr>
        <w:pStyle w:val="Corpotesto"/>
        <w:tabs>
          <w:tab w:val="left" w:pos="7281"/>
        </w:tabs>
        <w:kinsoku w:val="0"/>
        <w:overflowPunct w:val="0"/>
        <w:spacing w:line="314" w:lineRule="exact"/>
        <w:ind w:left="0" w:right="877"/>
        <w:jc w:val="center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63D3">
        <w:rPr>
          <w:rFonts w:ascii="Times New Roman" w:hAnsi="Times New Roman" w:cs="Times New Roman"/>
          <w:sz w:val="24"/>
          <w:szCs w:val="24"/>
        </w:rPr>
        <w:t>;</w:t>
      </w:r>
    </w:p>
    <w:p w14:paraId="600C53AA" w14:textId="77777777" w:rsidR="001449BA" w:rsidRPr="004A63D3" w:rsidRDefault="001449BA">
      <w:pPr>
        <w:kinsoku w:val="0"/>
        <w:overflowPunct w:val="0"/>
        <w:spacing w:before="4" w:line="110" w:lineRule="exact"/>
      </w:pPr>
    </w:p>
    <w:p w14:paraId="53F29D5D" w14:textId="77777777" w:rsidR="001449BA" w:rsidRPr="004A63D3" w:rsidRDefault="001449BA">
      <w:pPr>
        <w:kinsoku w:val="0"/>
        <w:overflowPunct w:val="0"/>
        <w:spacing w:line="200" w:lineRule="exact"/>
      </w:pPr>
    </w:p>
    <w:p w14:paraId="1D8BD540" w14:textId="77777777" w:rsidR="001449BA" w:rsidRPr="000C58E5" w:rsidRDefault="001449BA" w:rsidP="000C58E5">
      <w:pPr>
        <w:pStyle w:val="Corpotesto"/>
        <w:numPr>
          <w:ilvl w:val="0"/>
          <w:numId w:val="2"/>
        </w:numPr>
        <w:tabs>
          <w:tab w:val="left" w:pos="142"/>
        </w:tabs>
        <w:kinsoku w:val="0"/>
        <w:overflowPunct w:val="0"/>
        <w:spacing w:before="4" w:line="200" w:lineRule="exact"/>
        <w:ind w:left="142" w:right="7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8E5">
        <w:rPr>
          <w:rFonts w:ascii="Times New Roman" w:hAnsi="Times New Roman" w:cs="Times New Roman"/>
          <w:sz w:val="24"/>
          <w:szCs w:val="24"/>
        </w:rPr>
        <w:t xml:space="preserve">di 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C58E5">
        <w:rPr>
          <w:rFonts w:ascii="Times New Roman" w:hAnsi="Times New Roman" w:cs="Times New Roman"/>
          <w:sz w:val="24"/>
          <w:szCs w:val="24"/>
        </w:rPr>
        <w:t>s</w:t>
      </w:r>
      <w:r w:rsidRPr="000C58E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C58E5">
        <w:rPr>
          <w:rFonts w:ascii="Times New Roman" w:hAnsi="Times New Roman" w:cs="Times New Roman"/>
          <w:sz w:val="24"/>
          <w:szCs w:val="24"/>
        </w:rPr>
        <w:t xml:space="preserve">re 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C58E5">
        <w:rPr>
          <w:rFonts w:ascii="Times New Roman" w:hAnsi="Times New Roman" w:cs="Times New Roman"/>
          <w:sz w:val="24"/>
          <w:szCs w:val="24"/>
        </w:rPr>
        <w:t>s</w:t>
      </w:r>
      <w:r w:rsidRPr="000C58E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0C58E5">
        <w:rPr>
          <w:rFonts w:ascii="Times New Roman" w:hAnsi="Times New Roman" w:cs="Times New Roman"/>
          <w:sz w:val="24"/>
          <w:szCs w:val="24"/>
        </w:rPr>
        <w:t>rit</w:t>
      </w:r>
      <w:r w:rsidRPr="000C58E5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0C58E5">
        <w:rPr>
          <w:rFonts w:ascii="Times New Roman" w:hAnsi="Times New Roman" w:cs="Times New Roman"/>
          <w:sz w:val="24"/>
          <w:szCs w:val="24"/>
        </w:rPr>
        <w:t>o n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C58E5">
        <w:rPr>
          <w:rFonts w:ascii="Times New Roman" w:hAnsi="Times New Roman" w:cs="Times New Roman"/>
          <w:sz w:val="24"/>
          <w:szCs w:val="24"/>
        </w:rPr>
        <w:t>lle</w:t>
      </w:r>
      <w:r w:rsidRPr="000C58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0C58E5">
        <w:rPr>
          <w:rFonts w:ascii="Times New Roman" w:hAnsi="Times New Roman" w:cs="Times New Roman"/>
          <w:sz w:val="24"/>
          <w:szCs w:val="24"/>
        </w:rPr>
        <w:t xml:space="preserve">iste </w:t>
      </w:r>
      <w:r w:rsidRPr="000C58E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0C58E5">
        <w:rPr>
          <w:rFonts w:ascii="Times New Roman" w:hAnsi="Times New Roman" w:cs="Times New Roman"/>
          <w:sz w:val="24"/>
          <w:szCs w:val="24"/>
        </w:rPr>
        <w:t>l</w:t>
      </w:r>
      <w:r w:rsidRPr="000C58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C58E5">
        <w:rPr>
          <w:rFonts w:ascii="Times New Roman" w:hAnsi="Times New Roman" w:cs="Times New Roman"/>
          <w:sz w:val="24"/>
          <w:szCs w:val="24"/>
        </w:rPr>
        <w:t>tt</w:t>
      </w:r>
      <w:r w:rsidRPr="000C58E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0C58E5">
        <w:rPr>
          <w:rFonts w:ascii="Times New Roman" w:hAnsi="Times New Roman" w:cs="Times New Roman"/>
          <w:sz w:val="24"/>
          <w:szCs w:val="24"/>
        </w:rPr>
        <w:t>ra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0C58E5">
        <w:rPr>
          <w:rFonts w:ascii="Times New Roman" w:hAnsi="Times New Roman" w:cs="Times New Roman"/>
          <w:sz w:val="24"/>
          <w:szCs w:val="24"/>
        </w:rPr>
        <w:t>i</w:t>
      </w:r>
      <w:r w:rsidRPr="000C58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0C58E5">
        <w:rPr>
          <w:rFonts w:ascii="Times New Roman" w:hAnsi="Times New Roman" w:cs="Times New Roman"/>
          <w:sz w:val="24"/>
          <w:szCs w:val="24"/>
        </w:rPr>
        <w:t>el</w:t>
      </w:r>
      <w:r w:rsidRPr="000C58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0C58E5">
        <w:rPr>
          <w:rFonts w:ascii="Times New Roman" w:hAnsi="Times New Roman" w:cs="Times New Roman"/>
          <w:sz w:val="24"/>
          <w:szCs w:val="24"/>
        </w:rPr>
        <w:t>o</w:t>
      </w:r>
      <w:r w:rsidRPr="000C58E5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C58E5">
        <w:rPr>
          <w:rFonts w:ascii="Times New Roman" w:hAnsi="Times New Roman" w:cs="Times New Roman"/>
          <w:sz w:val="24"/>
          <w:szCs w:val="24"/>
        </w:rPr>
        <w:t>une</w:t>
      </w:r>
      <w:r w:rsidR="005905D4" w:rsidRPr="000C58E5">
        <w:rPr>
          <w:rFonts w:ascii="Times New Roman" w:hAnsi="Times New Roman" w:cs="Times New Roman"/>
          <w:sz w:val="24"/>
          <w:szCs w:val="24"/>
        </w:rPr>
        <w:t xml:space="preserve"> </w:t>
      </w:r>
      <w:r w:rsidRPr="000C58E5">
        <w:rPr>
          <w:rFonts w:ascii="Times New Roman" w:hAnsi="Times New Roman" w:cs="Times New Roman"/>
          <w:sz w:val="24"/>
          <w:szCs w:val="24"/>
        </w:rPr>
        <w:t>di</w:t>
      </w:r>
      <w:r w:rsidR="000C58E5">
        <w:rPr>
          <w:rFonts w:ascii="Times New Roman" w:hAnsi="Times New Roman" w:cs="Times New Roman"/>
          <w:sz w:val="24"/>
          <w:szCs w:val="24"/>
        </w:rPr>
        <w:t xml:space="preserve"> _____________ovvero i 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C58E5">
        <w:rPr>
          <w:rFonts w:ascii="Times New Roman" w:hAnsi="Times New Roman" w:cs="Times New Roman"/>
          <w:sz w:val="24"/>
          <w:szCs w:val="24"/>
        </w:rPr>
        <w:t>o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0C58E5">
        <w:rPr>
          <w:rFonts w:ascii="Times New Roman" w:hAnsi="Times New Roman" w:cs="Times New Roman"/>
          <w:sz w:val="24"/>
          <w:szCs w:val="24"/>
        </w:rPr>
        <w:t>ivi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58E5">
        <w:rPr>
          <w:rFonts w:ascii="Times New Roman" w:hAnsi="Times New Roman" w:cs="Times New Roman"/>
          <w:sz w:val="24"/>
          <w:szCs w:val="24"/>
        </w:rPr>
        <w:t>d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C58E5">
        <w:rPr>
          <w:rFonts w:ascii="Times New Roman" w:hAnsi="Times New Roman" w:cs="Times New Roman"/>
          <w:sz w:val="24"/>
          <w:szCs w:val="24"/>
        </w:rPr>
        <w:t>lla</w:t>
      </w:r>
      <w:r w:rsidRPr="000C58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0C58E5">
        <w:rPr>
          <w:rFonts w:ascii="Times New Roman" w:hAnsi="Times New Roman" w:cs="Times New Roman"/>
          <w:sz w:val="24"/>
          <w:szCs w:val="24"/>
        </w:rPr>
        <w:t>on</w:t>
      </w:r>
      <w:r w:rsidRPr="000C58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58E5">
        <w:rPr>
          <w:rFonts w:ascii="Times New Roman" w:hAnsi="Times New Roman" w:cs="Times New Roman"/>
          <w:sz w:val="24"/>
          <w:szCs w:val="24"/>
        </w:rPr>
        <w:t>i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C58E5">
        <w:rPr>
          <w:rFonts w:ascii="Times New Roman" w:hAnsi="Times New Roman" w:cs="Times New Roman"/>
          <w:sz w:val="24"/>
          <w:szCs w:val="24"/>
        </w:rPr>
        <w:t>cri</w:t>
      </w:r>
      <w:r w:rsidRPr="000C58E5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0C58E5">
        <w:rPr>
          <w:rFonts w:ascii="Times New Roman" w:hAnsi="Times New Roman" w:cs="Times New Roman"/>
          <w:sz w:val="24"/>
          <w:szCs w:val="24"/>
        </w:rPr>
        <w:t>i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0C58E5">
        <w:rPr>
          <w:rFonts w:ascii="Times New Roman" w:hAnsi="Times New Roman" w:cs="Times New Roman"/>
          <w:sz w:val="24"/>
          <w:szCs w:val="24"/>
        </w:rPr>
        <w:t>ne</w:t>
      </w:r>
      <w:r w:rsidRPr="000C58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58E5">
        <w:rPr>
          <w:rFonts w:ascii="Times New Roman" w:hAnsi="Times New Roman" w:cs="Times New Roman"/>
          <w:sz w:val="24"/>
          <w:szCs w:val="24"/>
        </w:rPr>
        <w:t>o</w:t>
      </w:r>
      <w:r w:rsidRPr="000C58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58E5">
        <w:rPr>
          <w:rFonts w:ascii="Times New Roman" w:hAnsi="Times New Roman" w:cs="Times New Roman"/>
          <w:sz w:val="24"/>
          <w:szCs w:val="24"/>
        </w:rPr>
        <w:t>d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C58E5">
        <w:rPr>
          <w:rFonts w:ascii="Times New Roman" w:hAnsi="Times New Roman" w:cs="Times New Roman"/>
          <w:sz w:val="24"/>
          <w:szCs w:val="24"/>
        </w:rPr>
        <w:t>lla</w:t>
      </w:r>
      <w:r w:rsidRPr="000C58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0C58E5">
        <w:rPr>
          <w:rFonts w:ascii="Times New Roman" w:hAnsi="Times New Roman" w:cs="Times New Roman"/>
          <w:sz w:val="24"/>
          <w:szCs w:val="24"/>
        </w:rPr>
        <w:t>an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0C58E5">
        <w:rPr>
          <w:rFonts w:ascii="Times New Roman" w:hAnsi="Times New Roman" w:cs="Times New Roman"/>
          <w:sz w:val="24"/>
          <w:szCs w:val="24"/>
        </w:rPr>
        <w:t>e</w:t>
      </w:r>
      <w:r w:rsidRPr="000C58E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0C58E5">
        <w:rPr>
          <w:rFonts w:ascii="Times New Roman" w:hAnsi="Times New Roman" w:cs="Times New Roman"/>
          <w:sz w:val="24"/>
          <w:szCs w:val="24"/>
        </w:rPr>
        <w:t>az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C58E5">
        <w:rPr>
          <w:rFonts w:ascii="Times New Roman" w:hAnsi="Times New Roman" w:cs="Times New Roman"/>
          <w:sz w:val="24"/>
          <w:szCs w:val="24"/>
        </w:rPr>
        <w:t>one</w:t>
      </w:r>
      <w:r w:rsidRPr="000C58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0C58E5">
        <w:rPr>
          <w:rFonts w:ascii="Times New Roman" w:hAnsi="Times New Roman" w:cs="Times New Roman"/>
          <w:sz w:val="24"/>
          <w:szCs w:val="24"/>
        </w:rPr>
        <w:t>al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0C58E5">
        <w:rPr>
          <w:rFonts w:ascii="Times New Roman" w:hAnsi="Times New Roman" w:cs="Times New Roman"/>
          <w:sz w:val="24"/>
          <w:szCs w:val="24"/>
        </w:rPr>
        <w:t>e l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C58E5">
        <w:rPr>
          <w:rFonts w:ascii="Times New Roman" w:hAnsi="Times New Roman" w:cs="Times New Roman"/>
          <w:sz w:val="24"/>
          <w:szCs w:val="24"/>
        </w:rPr>
        <w:t>ste</w:t>
      </w:r>
      <w:r w:rsidRPr="000C58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58E5">
        <w:rPr>
          <w:rFonts w:ascii="Times New Roman" w:hAnsi="Times New Roman" w:cs="Times New Roman"/>
          <w:sz w:val="24"/>
          <w:szCs w:val="24"/>
        </w:rPr>
        <w:t>me</w:t>
      </w:r>
      <w:r w:rsidRPr="000C58E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C58E5">
        <w:rPr>
          <w:rFonts w:ascii="Times New Roman" w:hAnsi="Times New Roman" w:cs="Times New Roman"/>
          <w:sz w:val="24"/>
          <w:szCs w:val="24"/>
        </w:rPr>
        <w:t>e</w:t>
      </w:r>
      <w:r w:rsidRPr="000C58E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0C58E5">
        <w:rPr>
          <w:rFonts w:ascii="Times New Roman" w:hAnsi="Times New Roman" w:cs="Times New Roman"/>
          <w:sz w:val="24"/>
          <w:szCs w:val="24"/>
        </w:rPr>
        <w:t>i</w:t>
      </w:r>
      <w:r w:rsidRPr="000C58E5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C58E5">
        <w:rPr>
          <w:rFonts w:ascii="Times New Roman" w:hAnsi="Times New Roman" w:cs="Times New Roman"/>
          <w:sz w:val="24"/>
          <w:szCs w:val="24"/>
        </w:rPr>
        <w:t>e</w:t>
      </w:r>
    </w:p>
    <w:p w14:paraId="1880B146" w14:textId="77777777" w:rsidR="001449BA" w:rsidRPr="004A63D3" w:rsidRDefault="001449BA">
      <w:pPr>
        <w:pStyle w:val="Corpotesto"/>
        <w:tabs>
          <w:tab w:val="left" w:pos="7281"/>
        </w:tabs>
        <w:kinsoku w:val="0"/>
        <w:overflowPunct w:val="0"/>
        <w:spacing w:line="314" w:lineRule="exact"/>
        <w:ind w:left="0" w:right="879"/>
        <w:jc w:val="center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63D3">
        <w:rPr>
          <w:rFonts w:ascii="Times New Roman" w:hAnsi="Times New Roman" w:cs="Times New Roman"/>
          <w:sz w:val="24"/>
          <w:szCs w:val="24"/>
        </w:rPr>
        <w:t>;</w:t>
      </w:r>
    </w:p>
    <w:p w14:paraId="1C1D86AD" w14:textId="77777777" w:rsidR="001449BA" w:rsidRPr="004A63D3" w:rsidRDefault="001449BA">
      <w:pPr>
        <w:kinsoku w:val="0"/>
        <w:overflowPunct w:val="0"/>
        <w:spacing w:before="7" w:line="110" w:lineRule="exact"/>
      </w:pPr>
    </w:p>
    <w:p w14:paraId="33C44FD3" w14:textId="77777777" w:rsidR="001449BA" w:rsidRPr="004A63D3" w:rsidRDefault="001449BA">
      <w:pPr>
        <w:kinsoku w:val="0"/>
        <w:overflowPunct w:val="0"/>
        <w:spacing w:line="200" w:lineRule="exact"/>
      </w:pPr>
    </w:p>
    <w:p w14:paraId="0D37153E" w14:textId="77777777" w:rsidR="001449BA" w:rsidRPr="004A63D3" w:rsidRDefault="001449BA">
      <w:pPr>
        <w:pStyle w:val="Corpotesto"/>
        <w:numPr>
          <w:ilvl w:val="0"/>
          <w:numId w:val="2"/>
        </w:numPr>
        <w:tabs>
          <w:tab w:val="left" w:pos="821"/>
          <w:tab w:val="left" w:pos="9559"/>
        </w:tabs>
        <w:kinsoku w:val="0"/>
        <w:overflowPunct w:val="0"/>
        <w:ind w:left="112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on</w:t>
      </w:r>
      <w:r w:rsidRPr="004A63D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A63D3">
        <w:rPr>
          <w:rFonts w:ascii="Times New Roman" w:hAnsi="Times New Roman" w:cs="Times New Roman"/>
          <w:sz w:val="24"/>
          <w:szCs w:val="24"/>
        </w:rPr>
        <w:t>er</w:t>
      </w:r>
      <w:r w:rsidRPr="004A63D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r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p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r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ato</w:t>
      </w:r>
      <w:r w:rsidRPr="004A63D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c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nd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ne</w:t>
      </w:r>
      <w:r w:rsidRPr="004A63D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ali</w:t>
      </w:r>
      <w:r w:rsidRPr="004A63D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4A63D3">
        <w:rPr>
          <w:rFonts w:ascii="Times New Roman" w:hAnsi="Times New Roman" w:cs="Times New Roman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A63D3">
        <w:rPr>
          <w:rFonts w:ascii="Times New Roman" w:hAnsi="Times New Roman" w:cs="Times New Roman"/>
          <w:sz w:val="24"/>
          <w:szCs w:val="24"/>
        </w:rPr>
        <w:t>ere</w:t>
      </w:r>
      <w:r w:rsidRPr="004A63D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pr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c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ti</w:t>
      </w:r>
      <w:r w:rsidRPr="004A63D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p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ali</w:t>
      </w:r>
      <w:r w:rsidRPr="004A63D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in</w:t>
      </w:r>
      <w:r w:rsidRPr="004A63D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c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o c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4A63D3">
        <w:rPr>
          <w:rFonts w:ascii="Times New Roman" w:hAnsi="Times New Roman" w:cs="Times New Roman"/>
          <w:sz w:val="24"/>
          <w:szCs w:val="24"/>
        </w:rPr>
        <w:t>p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d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,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lle</w:t>
      </w:r>
      <w:r w:rsidRPr="004A63D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vige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no</w:t>
      </w:r>
      <w:r w:rsidRPr="004A63D3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me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in</w:t>
      </w:r>
      <w:r w:rsidRPr="004A63D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ma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er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a,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t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t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A63D3">
        <w:rPr>
          <w:rFonts w:ascii="Times New Roman" w:hAnsi="Times New Roman" w:cs="Times New Roman"/>
          <w:sz w:val="24"/>
          <w:szCs w:val="24"/>
        </w:rPr>
        <w:t>zi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l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r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A63D3">
        <w:rPr>
          <w:rFonts w:ascii="Times New Roman" w:hAnsi="Times New Roman" w:cs="Times New Roman"/>
          <w:sz w:val="24"/>
          <w:szCs w:val="24"/>
        </w:rPr>
        <w:t>pporto</w:t>
      </w:r>
      <w:r w:rsidRPr="004A63D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di imp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A63D3">
        <w:rPr>
          <w:rFonts w:ascii="Times New Roman" w:hAnsi="Times New Roman" w:cs="Times New Roman"/>
          <w:sz w:val="24"/>
          <w:szCs w:val="24"/>
        </w:rPr>
        <w:t>on</w:t>
      </w:r>
      <w:r w:rsidRPr="004A63D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p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4A63D3">
        <w:rPr>
          <w:rFonts w:ascii="Times New Roman" w:hAnsi="Times New Roman" w:cs="Times New Roman"/>
          <w:sz w:val="24"/>
          <w:szCs w:val="24"/>
        </w:rPr>
        <w:t>b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li</w:t>
      </w:r>
      <w:r w:rsidRPr="004A63D3">
        <w:rPr>
          <w:rFonts w:ascii="Times New Roman" w:hAnsi="Times New Roman" w:cs="Times New Roman"/>
          <w:sz w:val="24"/>
          <w:szCs w:val="24"/>
        </w:rPr>
        <w:t>ca</w:t>
      </w:r>
      <w:r w:rsidRPr="004A63D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am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mi</w:t>
      </w:r>
      <w:r w:rsidRPr="004A63D3">
        <w:rPr>
          <w:rFonts w:ascii="Times New Roman" w:hAnsi="Times New Roman" w:cs="Times New Roman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ra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ne</w:t>
      </w:r>
      <w:r w:rsidRPr="004A63D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vv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av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r</w:t>
      </w:r>
      <w:r w:rsidRPr="004A63D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r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7"/>
          <w:sz w:val="24"/>
          <w:szCs w:val="24"/>
        </w:rPr>
        <w:t>p</w:t>
      </w:r>
      <w:r w:rsidRPr="004A63D3">
        <w:rPr>
          <w:rFonts w:ascii="Times New Roman" w:hAnsi="Times New Roman" w:cs="Times New Roman"/>
          <w:sz w:val="24"/>
          <w:szCs w:val="24"/>
        </w:rPr>
        <w:t>or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le</w:t>
      </w:r>
      <w:r w:rsidRPr="004A63D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eg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ti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A63D3">
        <w:rPr>
          <w:rFonts w:ascii="Times New Roman" w:hAnsi="Times New Roman" w:cs="Times New Roman"/>
          <w:sz w:val="24"/>
          <w:szCs w:val="24"/>
        </w:rPr>
        <w:t>ondan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e p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ali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o p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i pe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ali</w:t>
      </w:r>
      <w:r w:rsidR="00616120">
        <w:rPr>
          <w:rFonts w:ascii="Times New Roman" w:hAnsi="Times New Roman" w:cs="Times New Roman"/>
          <w:sz w:val="24"/>
          <w:szCs w:val="24"/>
        </w:rPr>
        <w:t>:</w:t>
      </w:r>
      <w:r w:rsidRPr="004A63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12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 w:rsidRPr="004A63D3">
        <w:rPr>
          <w:rFonts w:ascii="Times New Roman" w:hAnsi="Times New Roman" w:cs="Times New Roman"/>
          <w:sz w:val="24"/>
          <w:szCs w:val="24"/>
        </w:rPr>
        <w:t>;</w:t>
      </w:r>
    </w:p>
    <w:p w14:paraId="153698DC" w14:textId="77777777" w:rsidR="001449BA" w:rsidRPr="004A63D3" w:rsidRDefault="001449BA">
      <w:pPr>
        <w:kinsoku w:val="0"/>
        <w:overflowPunct w:val="0"/>
        <w:spacing w:before="4" w:line="100" w:lineRule="exact"/>
      </w:pPr>
    </w:p>
    <w:p w14:paraId="6A92DF46" w14:textId="77777777" w:rsidR="001449BA" w:rsidRPr="004A63D3" w:rsidRDefault="001449BA">
      <w:pPr>
        <w:kinsoku w:val="0"/>
        <w:overflowPunct w:val="0"/>
        <w:spacing w:line="200" w:lineRule="exact"/>
      </w:pPr>
    </w:p>
    <w:p w14:paraId="1F8C78D7" w14:textId="77777777" w:rsidR="001449BA" w:rsidRPr="004A63D3" w:rsidRDefault="001449BA">
      <w:pPr>
        <w:pStyle w:val="Corpotesto"/>
        <w:numPr>
          <w:ilvl w:val="0"/>
          <w:numId w:val="2"/>
        </w:numPr>
        <w:tabs>
          <w:tab w:val="left" w:pos="821"/>
        </w:tabs>
        <w:kinsoku w:val="0"/>
        <w:overflowPunct w:val="0"/>
        <w:spacing w:line="314" w:lineRule="exact"/>
        <w:ind w:left="112" w:right="1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go</w:t>
      </w:r>
      <w:r w:rsidRPr="004A63D3">
        <w:rPr>
          <w:rFonts w:ascii="Times New Roman" w:hAnsi="Times New Roman" w:cs="Times New Roman"/>
          <w:sz w:val="24"/>
          <w:szCs w:val="24"/>
        </w:rPr>
        <w:t>dere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itti</w:t>
      </w:r>
      <w:r w:rsidRPr="004A63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c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iv</w:t>
      </w:r>
      <w:r w:rsidRPr="004A63D3">
        <w:rPr>
          <w:rFonts w:ascii="Times New Roman" w:hAnsi="Times New Roman" w:cs="Times New Roman"/>
          <w:sz w:val="24"/>
          <w:szCs w:val="24"/>
        </w:rPr>
        <w:t>ili</w:t>
      </w:r>
      <w:r w:rsidRPr="004A63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it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ci</w:t>
      </w:r>
      <w:r w:rsidRPr="004A63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el</w:t>
      </w:r>
      <w:r w:rsidRPr="004A63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se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A63D3">
        <w:rPr>
          <w:rFonts w:ascii="Times New Roman" w:hAnsi="Times New Roman" w:cs="Times New Roman"/>
          <w:sz w:val="24"/>
          <w:szCs w:val="24"/>
        </w:rPr>
        <w:t>ppart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nza e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on</w:t>
      </w:r>
      <w:r w:rsidRPr="004A63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in</w:t>
      </w:r>
      <w:r w:rsidRPr="004A63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u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a de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le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4A63D3">
        <w:rPr>
          <w:rFonts w:ascii="Times New Roman" w:hAnsi="Times New Roman" w:cs="Times New Roman"/>
          <w:sz w:val="24"/>
          <w:szCs w:val="24"/>
        </w:rPr>
        <w:t>au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e c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4A63D3">
        <w:rPr>
          <w:rFonts w:ascii="Times New Roman" w:hAnsi="Times New Roman" w:cs="Times New Roman"/>
          <w:sz w:val="24"/>
          <w:szCs w:val="24"/>
        </w:rPr>
        <w:t xml:space="preserve">e a 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or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4A63D3">
        <w:rPr>
          <w:rFonts w:ascii="Times New Roman" w:hAnsi="Times New Roman" w:cs="Times New Roman"/>
          <w:sz w:val="24"/>
          <w:szCs w:val="24"/>
        </w:rPr>
        <w:t>a d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lle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vig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 xml:space="preserve">nti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4A63D3">
        <w:rPr>
          <w:rFonts w:ascii="Times New Roman" w:hAnsi="Times New Roman" w:cs="Times New Roman"/>
          <w:sz w:val="24"/>
          <w:szCs w:val="24"/>
        </w:rPr>
        <w:t>is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ni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ne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A63D3">
        <w:rPr>
          <w:rFonts w:ascii="Times New Roman" w:hAnsi="Times New Roman" w:cs="Times New Roman"/>
          <w:sz w:val="24"/>
          <w:szCs w:val="24"/>
        </w:rPr>
        <w:t>p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d</w:t>
      </w:r>
      <w:r w:rsidRPr="004A63D3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no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il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po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;</w:t>
      </w:r>
    </w:p>
    <w:p w14:paraId="6B04A5F9" w14:textId="77777777" w:rsidR="001449BA" w:rsidRDefault="001449BA" w:rsidP="00616120">
      <w:pPr>
        <w:pStyle w:val="Corpotesto"/>
        <w:tabs>
          <w:tab w:val="left" w:pos="821"/>
        </w:tabs>
        <w:kinsoku w:val="0"/>
        <w:overflowPunct w:val="0"/>
        <w:spacing w:line="314" w:lineRule="exact"/>
        <w:ind w:right="122"/>
        <w:jc w:val="both"/>
        <w:rPr>
          <w:rFonts w:ascii="Times New Roman" w:hAnsi="Times New Roman" w:cs="Times New Roman"/>
          <w:sz w:val="24"/>
          <w:szCs w:val="24"/>
        </w:rPr>
      </w:pPr>
    </w:p>
    <w:p w14:paraId="2C602171" w14:textId="77777777" w:rsidR="001449BA" w:rsidRPr="004A63D3" w:rsidRDefault="001449BA" w:rsidP="00E60046">
      <w:pPr>
        <w:pStyle w:val="Corpotesto"/>
        <w:numPr>
          <w:ilvl w:val="0"/>
          <w:numId w:val="2"/>
        </w:numPr>
        <w:tabs>
          <w:tab w:val="left" w:pos="818"/>
        </w:tabs>
        <w:kinsoku w:val="0"/>
        <w:overflowPunct w:val="0"/>
        <w:spacing w:before="76" w:line="241" w:lineRule="auto"/>
        <w:ind w:right="114" w:hanging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3D3">
        <w:rPr>
          <w:rFonts w:ascii="Times New Roman" w:hAnsi="Times New Roman" w:cs="Times New Roman"/>
          <w:sz w:val="24"/>
          <w:szCs w:val="24"/>
        </w:rPr>
        <w:t xml:space="preserve">di </w:t>
      </w:r>
      <w:r w:rsidRPr="004A63D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A63D3">
        <w:rPr>
          <w:rFonts w:ascii="Times New Roman" w:hAnsi="Times New Roman" w:cs="Times New Roman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 xml:space="preserve">in </w:t>
      </w:r>
      <w:r w:rsidRPr="004A63D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 xml:space="preserve">o </w:t>
      </w:r>
      <w:r w:rsidRPr="004A63D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 xml:space="preserve">del </w:t>
      </w:r>
      <w:r w:rsidRPr="004A63D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A63D3">
        <w:rPr>
          <w:rFonts w:ascii="Times New Roman" w:hAnsi="Times New Roman" w:cs="Times New Roman"/>
          <w:sz w:val="24"/>
          <w:szCs w:val="24"/>
        </w:rPr>
        <w:t>u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 xml:space="preserve">nte 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lo</w:t>
      </w:r>
      <w:r w:rsidRPr="004A63D3">
        <w:rPr>
          <w:rFonts w:ascii="Times New Roman" w:hAnsi="Times New Roman" w:cs="Times New Roman"/>
          <w:sz w:val="24"/>
          <w:szCs w:val="24"/>
        </w:rPr>
        <w:t xml:space="preserve">ma </w:t>
      </w:r>
      <w:r w:rsidRPr="004A63D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 xml:space="preserve">di </w:t>
      </w:r>
      <w:r w:rsidRPr="004A63D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aur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 xml:space="preserve">a </w:t>
      </w:r>
      <w:r w:rsidRPr="004A63D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ri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A63D3">
        <w:rPr>
          <w:rFonts w:ascii="Times New Roman" w:hAnsi="Times New Roman" w:cs="Times New Roman"/>
          <w:sz w:val="24"/>
          <w:szCs w:val="24"/>
        </w:rPr>
        <w:t>h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 xml:space="preserve">o </w:t>
      </w:r>
      <w:r w:rsidRPr="004A63D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l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’</w:t>
      </w:r>
      <w:r w:rsidRPr="004A63D3">
        <w:rPr>
          <w:rFonts w:ascii="Times New Roman" w:hAnsi="Times New Roman" w:cs="Times New Roman"/>
          <w:sz w:val="24"/>
          <w:szCs w:val="24"/>
        </w:rPr>
        <w:t>av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A63D3">
        <w:rPr>
          <w:rFonts w:ascii="Times New Roman" w:hAnsi="Times New Roman" w:cs="Times New Roman"/>
          <w:sz w:val="24"/>
          <w:szCs w:val="24"/>
        </w:rPr>
        <w:t xml:space="preserve">iso </w:t>
      </w:r>
      <w:r w:rsidRPr="004A63D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di 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ezi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:</w:t>
      </w:r>
    </w:p>
    <w:p w14:paraId="7EEFB9BF" w14:textId="77777777" w:rsidR="001449BA" w:rsidRPr="004A63D3" w:rsidRDefault="001449BA">
      <w:pPr>
        <w:kinsoku w:val="0"/>
        <w:overflowPunct w:val="0"/>
        <w:spacing w:before="18" w:line="220" w:lineRule="exact"/>
      </w:pPr>
    </w:p>
    <w:p w14:paraId="4DB5E273" w14:textId="77777777" w:rsidR="001449BA" w:rsidRDefault="00013358">
      <w:pPr>
        <w:pStyle w:val="Corpotesto"/>
        <w:tabs>
          <w:tab w:val="left" w:pos="9621"/>
        </w:tabs>
        <w:kinsoku w:val="0"/>
        <w:overflowPunct w:val="0"/>
        <w:spacing w:before="74"/>
        <w:ind w:left="821" w:right="24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4C9E780">
          <v:shape id="_x0000_s1026" style="position:absolute;left:0;text-align:left;margin-left:92.05pt;margin-top:1.4pt;width:440.9pt;height:0;z-index:-1;mso-position-horizontal-relative:page;mso-position-vertical-relative:text" coordsize="8819,20" o:allowincell="f" path="m,l8819,e" filled="f" strokeweight=".24764mm">
            <v:path arrowok="t"/>
            <w10:wrap anchorx="page"/>
          </v:shape>
        </w:pict>
      </w:r>
      <w:r w:rsidR="001449BA" w:rsidRPr="004A63D3">
        <w:rPr>
          <w:rFonts w:ascii="Times New Roman" w:hAnsi="Times New Roman" w:cs="Times New Roman"/>
          <w:sz w:val="24"/>
          <w:szCs w:val="24"/>
        </w:rPr>
        <w:t>c</w:t>
      </w:r>
      <w:r w:rsidR="001449BA" w:rsidRPr="004A63D3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1449BA" w:rsidRPr="004A63D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1449BA" w:rsidRPr="004A63D3">
        <w:rPr>
          <w:rFonts w:ascii="Times New Roman" w:hAnsi="Times New Roman" w:cs="Times New Roman"/>
          <w:sz w:val="24"/>
          <w:szCs w:val="24"/>
        </w:rPr>
        <w:t>s</w:t>
      </w:r>
      <w:r w:rsidR="001449BA"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1449BA" w:rsidRPr="004A63D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449BA" w:rsidRPr="004A63D3">
        <w:rPr>
          <w:rFonts w:ascii="Times New Roman" w:hAnsi="Times New Roman" w:cs="Times New Roman"/>
          <w:sz w:val="24"/>
          <w:szCs w:val="24"/>
        </w:rPr>
        <w:t>ui</w:t>
      </w:r>
      <w:r w:rsidR="001449BA"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1449BA" w:rsidRPr="004A63D3">
        <w:rPr>
          <w:rFonts w:ascii="Times New Roman" w:hAnsi="Times New Roman" w:cs="Times New Roman"/>
          <w:sz w:val="24"/>
          <w:szCs w:val="24"/>
        </w:rPr>
        <w:t>o pr</w:t>
      </w:r>
      <w:r w:rsidR="001449BA"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1449BA" w:rsidRPr="004A63D3">
        <w:rPr>
          <w:rFonts w:ascii="Times New Roman" w:hAnsi="Times New Roman" w:cs="Times New Roman"/>
          <w:sz w:val="24"/>
          <w:szCs w:val="24"/>
        </w:rPr>
        <w:t>s</w:t>
      </w:r>
      <w:r w:rsidR="001449BA" w:rsidRPr="004A63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616120">
        <w:rPr>
          <w:rFonts w:ascii="Times New Roman" w:hAnsi="Times New Roman" w:cs="Times New Roman"/>
          <w:spacing w:val="-1"/>
          <w:sz w:val="24"/>
          <w:szCs w:val="24"/>
        </w:rPr>
        <w:t>o ______________________ in data _____________ con v</w:t>
      </w:r>
      <w:r w:rsidR="00765E45">
        <w:rPr>
          <w:rFonts w:ascii="Times New Roman" w:hAnsi="Times New Roman" w:cs="Times New Roman"/>
          <w:spacing w:val="-1"/>
          <w:sz w:val="24"/>
          <w:szCs w:val="24"/>
        </w:rPr>
        <w:t>otazione</w:t>
      </w:r>
      <w:r w:rsidR="00616120">
        <w:rPr>
          <w:rFonts w:ascii="Times New Roman" w:hAnsi="Times New Roman" w:cs="Times New Roman"/>
          <w:spacing w:val="-1"/>
          <w:sz w:val="24"/>
          <w:szCs w:val="24"/>
        </w:rPr>
        <w:t xml:space="preserve"> __</w:t>
      </w:r>
      <w:r w:rsidR="00765E45">
        <w:rPr>
          <w:rFonts w:ascii="Times New Roman" w:hAnsi="Times New Roman" w:cs="Times New Roman"/>
          <w:spacing w:val="-1"/>
          <w:sz w:val="24"/>
          <w:szCs w:val="24"/>
        </w:rPr>
        <w:t>_</w:t>
      </w:r>
      <w:r w:rsidR="00616120">
        <w:rPr>
          <w:rFonts w:ascii="Times New Roman" w:hAnsi="Times New Roman" w:cs="Times New Roman"/>
          <w:spacing w:val="-1"/>
          <w:sz w:val="24"/>
          <w:szCs w:val="24"/>
        </w:rPr>
        <w:t>__</w:t>
      </w:r>
    </w:p>
    <w:p w14:paraId="55BD3E9A" w14:textId="77777777" w:rsidR="00E60046" w:rsidRPr="004A63D3" w:rsidRDefault="00E60046">
      <w:pPr>
        <w:pStyle w:val="Corpotesto"/>
        <w:tabs>
          <w:tab w:val="left" w:pos="9621"/>
        </w:tabs>
        <w:kinsoku w:val="0"/>
        <w:overflowPunct w:val="0"/>
        <w:spacing w:before="74"/>
        <w:ind w:left="821"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58177834" w14:textId="77777777" w:rsidR="001449BA" w:rsidRPr="0047020D" w:rsidRDefault="001449BA" w:rsidP="00616120">
      <w:pPr>
        <w:kinsoku w:val="0"/>
        <w:overflowPunct w:val="0"/>
        <w:spacing w:line="202" w:lineRule="exact"/>
        <w:ind w:left="821" w:right="86"/>
        <w:jc w:val="both"/>
      </w:pPr>
      <w:r w:rsidRPr="0047020D">
        <w:rPr>
          <w:bCs/>
        </w:rPr>
        <w:t>(i</w:t>
      </w:r>
      <w:r w:rsidRPr="0047020D">
        <w:rPr>
          <w:bCs/>
          <w:spacing w:val="-2"/>
        </w:rPr>
        <w:t>n</w:t>
      </w:r>
      <w:r w:rsidRPr="0047020D">
        <w:rPr>
          <w:bCs/>
          <w:spacing w:val="-1"/>
        </w:rPr>
        <w:t>d</w:t>
      </w:r>
      <w:r w:rsidRPr="0047020D">
        <w:rPr>
          <w:bCs/>
        </w:rPr>
        <w:t>i</w:t>
      </w:r>
      <w:r w:rsidRPr="0047020D">
        <w:rPr>
          <w:bCs/>
          <w:spacing w:val="-1"/>
        </w:rPr>
        <w:t>c</w:t>
      </w:r>
      <w:r w:rsidRPr="0047020D">
        <w:rPr>
          <w:bCs/>
        </w:rPr>
        <w:t>are</w:t>
      </w:r>
      <w:r w:rsidRPr="0047020D">
        <w:rPr>
          <w:bCs/>
          <w:spacing w:val="-1"/>
        </w:rPr>
        <w:t xml:space="preserve"> </w:t>
      </w:r>
      <w:r w:rsidRPr="0047020D">
        <w:rPr>
          <w:bCs/>
        </w:rPr>
        <w:t>c</w:t>
      </w:r>
      <w:r w:rsidRPr="0047020D">
        <w:rPr>
          <w:bCs/>
          <w:spacing w:val="-1"/>
        </w:rPr>
        <w:t>o</w:t>
      </w:r>
      <w:r w:rsidRPr="0047020D">
        <w:rPr>
          <w:bCs/>
        </w:rPr>
        <w:t>n</w:t>
      </w:r>
      <w:r w:rsidRPr="0047020D">
        <w:rPr>
          <w:bCs/>
          <w:spacing w:val="-1"/>
        </w:rPr>
        <w:t xml:space="preserve"> p</w:t>
      </w:r>
      <w:r w:rsidRPr="0047020D">
        <w:rPr>
          <w:bCs/>
        </w:rPr>
        <w:t>rec</w:t>
      </w:r>
      <w:r w:rsidRPr="0047020D">
        <w:rPr>
          <w:bCs/>
          <w:spacing w:val="1"/>
        </w:rPr>
        <w:t>i</w:t>
      </w:r>
      <w:r w:rsidRPr="0047020D">
        <w:rPr>
          <w:bCs/>
          <w:spacing w:val="-1"/>
        </w:rPr>
        <w:t>s</w:t>
      </w:r>
      <w:r w:rsidRPr="0047020D">
        <w:rPr>
          <w:bCs/>
        </w:rPr>
        <w:t>io</w:t>
      </w:r>
      <w:r w:rsidRPr="0047020D">
        <w:rPr>
          <w:bCs/>
          <w:spacing w:val="-2"/>
        </w:rPr>
        <w:t>n</w:t>
      </w:r>
      <w:r w:rsidRPr="0047020D">
        <w:rPr>
          <w:bCs/>
        </w:rPr>
        <w:t>e</w:t>
      </w:r>
      <w:r w:rsidRPr="0047020D">
        <w:rPr>
          <w:bCs/>
          <w:spacing w:val="-1"/>
        </w:rPr>
        <w:t xml:space="preserve"> </w:t>
      </w:r>
      <w:r w:rsidRPr="0047020D">
        <w:rPr>
          <w:bCs/>
          <w:spacing w:val="1"/>
        </w:rPr>
        <w:t>l</w:t>
      </w:r>
      <w:r w:rsidRPr="0047020D">
        <w:rPr>
          <w:bCs/>
        </w:rPr>
        <w:t xml:space="preserve">a </w:t>
      </w:r>
      <w:r w:rsidRPr="0047020D">
        <w:rPr>
          <w:bCs/>
          <w:spacing w:val="-1"/>
        </w:rPr>
        <w:t>d</w:t>
      </w:r>
      <w:r w:rsidRPr="0047020D">
        <w:rPr>
          <w:bCs/>
        </w:rPr>
        <w:t>e</w:t>
      </w:r>
      <w:r w:rsidRPr="0047020D">
        <w:rPr>
          <w:bCs/>
          <w:spacing w:val="-2"/>
        </w:rPr>
        <w:t>n</w:t>
      </w:r>
      <w:r w:rsidRPr="0047020D">
        <w:rPr>
          <w:bCs/>
          <w:spacing w:val="1"/>
        </w:rPr>
        <w:t>o</w:t>
      </w:r>
      <w:r w:rsidRPr="0047020D">
        <w:rPr>
          <w:bCs/>
          <w:spacing w:val="-1"/>
        </w:rPr>
        <w:t>m</w:t>
      </w:r>
      <w:r w:rsidRPr="0047020D">
        <w:rPr>
          <w:bCs/>
        </w:rPr>
        <w:t>i</w:t>
      </w:r>
      <w:r w:rsidRPr="0047020D">
        <w:rPr>
          <w:bCs/>
          <w:spacing w:val="-2"/>
        </w:rPr>
        <w:t>n</w:t>
      </w:r>
      <w:r w:rsidRPr="0047020D">
        <w:rPr>
          <w:bCs/>
        </w:rPr>
        <w:t>azi</w:t>
      </w:r>
      <w:r w:rsidRPr="0047020D">
        <w:rPr>
          <w:bCs/>
          <w:spacing w:val="-1"/>
        </w:rPr>
        <w:t>o</w:t>
      </w:r>
      <w:r w:rsidRPr="0047020D">
        <w:rPr>
          <w:bCs/>
          <w:spacing w:val="1"/>
        </w:rPr>
        <w:t>n</w:t>
      </w:r>
      <w:r w:rsidRPr="0047020D">
        <w:rPr>
          <w:bCs/>
        </w:rPr>
        <w:t>e e</w:t>
      </w:r>
      <w:r w:rsidRPr="0047020D">
        <w:rPr>
          <w:bCs/>
          <w:spacing w:val="-1"/>
        </w:rPr>
        <w:t xml:space="preserve"> </w:t>
      </w:r>
      <w:r w:rsidRPr="0047020D">
        <w:rPr>
          <w:bCs/>
          <w:spacing w:val="1"/>
        </w:rPr>
        <w:t>l</w:t>
      </w:r>
      <w:r w:rsidRPr="0047020D">
        <w:rPr>
          <w:bCs/>
        </w:rPr>
        <w:t xml:space="preserve">a </w:t>
      </w:r>
      <w:r w:rsidRPr="0047020D">
        <w:rPr>
          <w:bCs/>
          <w:spacing w:val="1"/>
        </w:rPr>
        <w:t>l</w:t>
      </w:r>
      <w:r w:rsidRPr="0047020D">
        <w:rPr>
          <w:bCs/>
        </w:rPr>
        <w:t>o</w:t>
      </w:r>
      <w:r w:rsidRPr="0047020D">
        <w:rPr>
          <w:bCs/>
          <w:spacing w:val="-1"/>
        </w:rPr>
        <w:t>c</w:t>
      </w:r>
      <w:r w:rsidRPr="0047020D">
        <w:rPr>
          <w:bCs/>
        </w:rPr>
        <w:t>a</w:t>
      </w:r>
      <w:r w:rsidRPr="0047020D">
        <w:rPr>
          <w:bCs/>
          <w:spacing w:val="1"/>
        </w:rPr>
        <w:t>l</w:t>
      </w:r>
      <w:r w:rsidRPr="0047020D">
        <w:rPr>
          <w:bCs/>
        </w:rPr>
        <w:t>i</w:t>
      </w:r>
      <w:r w:rsidRPr="0047020D">
        <w:rPr>
          <w:bCs/>
          <w:spacing w:val="-2"/>
        </w:rPr>
        <w:t>t</w:t>
      </w:r>
      <w:r w:rsidRPr="0047020D">
        <w:rPr>
          <w:bCs/>
        </w:rPr>
        <w:t>à o</w:t>
      </w:r>
      <w:r w:rsidRPr="0047020D">
        <w:rPr>
          <w:bCs/>
          <w:spacing w:val="-2"/>
        </w:rPr>
        <w:t>v</w:t>
      </w:r>
      <w:r w:rsidRPr="0047020D">
        <w:rPr>
          <w:bCs/>
        </w:rPr>
        <w:t>e</w:t>
      </w:r>
      <w:r w:rsidRPr="0047020D">
        <w:rPr>
          <w:bCs/>
          <w:spacing w:val="-1"/>
        </w:rPr>
        <w:t xml:space="preserve"> h</w:t>
      </w:r>
      <w:r w:rsidRPr="0047020D">
        <w:rPr>
          <w:bCs/>
        </w:rPr>
        <w:t xml:space="preserve">a </w:t>
      </w:r>
      <w:r w:rsidR="00616120" w:rsidRPr="0047020D">
        <w:rPr>
          <w:bCs/>
        </w:rPr>
        <w:t>s</w:t>
      </w:r>
      <w:r w:rsidRPr="0047020D">
        <w:rPr>
          <w:bCs/>
        </w:rPr>
        <w:t>e</w:t>
      </w:r>
      <w:r w:rsidRPr="0047020D">
        <w:rPr>
          <w:bCs/>
          <w:spacing w:val="-2"/>
        </w:rPr>
        <w:t>d</w:t>
      </w:r>
      <w:r w:rsidRPr="0047020D">
        <w:rPr>
          <w:bCs/>
        </w:rPr>
        <w:t xml:space="preserve">e </w:t>
      </w:r>
      <w:r w:rsidRPr="0047020D">
        <w:rPr>
          <w:bCs/>
          <w:spacing w:val="1"/>
        </w:rPr>
        <w:t>l</w:t>
      </w:r>
      <w:r w:rsidRPr="0047020D">
        <w:rPr>
          <w:bCs/>
        </w:rPr>
        <w:t>’i</w:t>
      </w:r>
      <w:r w:rsidRPr="0047020D">
        <w:rPr>
          <w:bCs/>
          <w:spacing w:val="-1"/>
        </w:rPr>
        <w:t>s</w:t>
      </w:r>
      <w:r w:rsidRPr="0047020D">
        <w:rPr>
          <w:bCs/>
          <w:spacing w:val="-2"/>
        </w:rPr>
        <w:t>t</w:t>
      </w:r>
      <w:r w:rsidRPr="0047020D">
        <w:rPr>
          <w:bCs/>
        </w:rPr>
        <w:t>i</w:t>
      </w:r>
      <w:r w:rsidRPr="0047020D">
        <w:rPr>
          <w:bCs/>
          <w:spacing w:val="-2"/>
        </w:rPr>
        <w:t>t</w:t>
      </w:r>
      <w:r w:rsidRPr="0047020D">
        <w:rPr>
          <w:bCs/>
          <w:spacing w:val="1"/>
        </w:rPr>
        <w:t>u</w:t>
      </w:r>
      <w:r w:rsidRPr="0047020D">
        <w:rPr>
          <w:bCs/>
          <w:spacing w:val="-2"/>
        </w:rPr>
        <w:t>t</w:t>
      </w:r>
      <w:r w:rsidRPr="0047020D">
        <w:rPr>
          <w:bCs/>
        </w:rPr>
        <w:t>o</w:t>
      </w:r>
      <w:r w:rsidRPr="0047020D">
        <w:rPr>
          <w:bCs/>
          <w:spacing w:val="-1"/>
        </w:rPr>
        <w:t xml:space="preserve"> </w:t>
      </w:r>
      <w:r w:rsidRPr="0047020D">
        <w:rPr>
          <w:bCs/>
        </w:rPr>
        <w:t>s</w:t>
      </w:r>
      <w:r w:rsidRPr="0047020D">
        <w:rPr>
          <w:bCs/>
          <w:spacing w:val="-1"/>
        </w:rPr>
        <w:t>c</w:t>
      </w:r>
      <w:r w:rsidRPr="0047020D">
        <w:rPr>
          <w:bCs/>
        </w:rPr>
        <w:t>olas</w:t>
      </w:r>
      <w:r w:rsidRPr="0047020D">
        <w:rPr>
          <w:bCs/>
          <w:spacing w:val="-2"/>
        </w:rPr>
        <w:t>t</w:t>
      </w:r>
      <w:r w:rsidRPr="0047020D">
        <w:rPr>
          <w:bCs/>
        </w:rPr>
        <w:t>i</w:t>
      </w:r>
      <w:r w:rsidRPr="0047020D">
        <w:rPr>
          <w:bCs/>
          <w:spacing w:val="1"/>
        </w:rPr>
        <w:t>c</w:t>
      </w:r>
      <w:r w:rsidRPr="0047020D">
        <w:rPr>
          <w:bCs/>
        </w:rPr>
        <w:t>o</w:t>
      </w:r>
      <w:r w:rsidR="00616120" w:rsidRPr="0047020D">
        <w:rPr>
          <w:bCs/>
        </w:rPr>
        <w:t xml:space="preserve"> ed il voto riportato</w:t>
      </w:r>
      <w:r w:rsidRPr="0047020D">
        <w:rPr>
          <w:bCs/>
        </w:rPr>
        <w:t>)</w:t>
      </w:r>
    </w:p>
    <w:p w14:paraId="176B5010" w14:textId="77777777" w:rsidR="001449BA" w:rsidRPr="004A63D3" w:rsidRDefault="001449BA">
      <w:pPr>
        <w:kinsoku w:val="0"/>
        <w:overflowPunct w:val="0"/>
        <w:spacing w:before="3" w:line="200" w:lineRule="exact"/>
      </w:pPr>
    </w:p>
    <w:p w14:paraId="0AEB423E" w14:textId="77777777" w:rsidR="001449BA" w:rsidRPr="004A63D3" w:rsidRDefault="001449BA" w:rsidP="00C24691">
      <w:pPr>
        <w:pStyle w:val="Corpotesto"/>
        <w:numPr>
          <w:ilvl w:val="0"/>
          <w:numId w:val="2"/>
        </w:numPr>
        <w:tabs>
          <w:tab w:val="left" w:pos="821"/>
        </w:tabs>
        <w:kinsoku w:val="0"/>
        <w:overflowPunct w:val="0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>(da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b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A63D3">
        <w:rPr>
          <w:rFonts w:ascii="Times New Roman" w:hAnsi="Times New Roman" w:cs="Times New Roman"/>
          <w:sz w:val="24"/>
          <w:szCs w:val="24"/>
        </w:rPr>
        <w:t>r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are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 xml:space="preserve">o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e in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p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 xml:space="preserve">o 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p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63D3">
        <w:rPr>
          <w:rFonts w:ascii="Times New Roman" w:hAnsi="Times New Roman" w:cs="Times New Roman"/>
          <w:sz w:val="24"/>
          <w:szCs w:val="24"/>
        </w:rPr>
        <w:t>i di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laur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c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eg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4A63D3">
        <w:rPr>
          <w:rFonts w:ascii="Times New Roman" w:hAnsi="Times New Roman" w:cs="Times New Roman"/>
          <w:sz w:val="24"/>
          <w:szCs w:val="24"/>
        </w:rPr>
        <w:t xml:space="preserve">iti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A63D3">
        <w:rPr>
          <w:rFonts w:ascii="Times New Roman" w:hAnsi="Times New Roman" w:cs="Times New Roman"/>
          <w:sz w:val="24"/>
          <w:szCs w:val="24"/>
        </w:rPr>
        <w:t>ll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’e</w:t>
      </w:r>
      <w:r w:rsidRPr="004A63D3">
        <w:rPr>
          <w:rFonts w:ascii="Times New Roman" w:hAnsi="Times New Roman" w:cs="Times New Roman"/>
          <w:sz w:val="24"/>
          <w:szCs w:val="24"/>
        </w:rPr>
        <w:t>stero)</w:t>
      </w:r>
    </w:p>
    <w:p w14:paraId="7E59027C" w14:textId="77777777" w:rsidR="001449BA" w:rsidRPr="004A63D3" w:rsidRDefault="001449BA" w:rsidP="00C24691">
      <w:pPr>
        <w:pStyle w:val="Corpotesto"/>
        <w:kinsoku w:val="0"/>
        <w:overflowPunct w:val="0"/>
        <w:spacing w:line="239" w:lineRule="auto"/>
        <w:ind w:left="821" w:right="116"/>
        <w:jc w:val="both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in</w:t>
      </w:r>
      <w:r w:rsidRPr="004A63D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la</w:t>
      </w:r>
      <w:r w:rsidRPr="004A63D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A63D3">
        <w:rPr>
          <w:rFonts w:ascii="Times New Roman" w:hAnsi="Times New Roman" w:cs="Times New Roman"/>
          <w:sz w:val="24"/>
          <w:szCs w:val="24"/>
        </w:rPr>
        <w:t>h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ara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ne</w:t>
      </w:r>
      <w:r w:rsidRPr="004A63D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r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l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c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ata</w:t>
      </w:r>
      <w:r w:rsidRPr="004A63D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la</w:t>
      </w:r>
      <w:r w:rsidRPr="004A63D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A63D3">
        <w:rPr>
          <w:rFonts w:ascii="Times New Roman" w:hAnsi="Times New Roman" w:cs="Times New Roman"/>
          <w:sz w:val="24"/>
          <w:szCs w:val="24"/>
        </w:rPr>
        <w:t>om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4A63D3">
        <w:rPr>
          <w:rFonts w:ascii="Times New Roman" w:hAnsi="Times New Roman" w:cs="Times New Roman"/>
          <w:sz w:val="24"/>
          <w:szCs w:val="24"/>
        </w:rPr>
        <w:t>et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nte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au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it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à</w:t>
      </w:r>
      <w:r w:rsidRPr="004A63D3">
        <w:rPr>
          <w:rFonts w:ascii="Times New Roman" w:hAnsi="Times New Roman" w:cs="Times New Roman"/>
          <w:sz w:val="24"/>
          <w:szCs w:val="24"/>
        </w:rPr>
        <w:t>,</w:t>
      </w:r>
      <w:r w:rsidRPr="004A63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c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4A63D3">
        <w:rPr>
          <w:rFonts w:ascii="Times New Roman" w:hAnsi="Times New Roman" w:cs="Times New Roman"/>
          <w:sz w:val="24"/>
          <w:szCs w:val="24"/>
        </w:rPr>
        <w:t>e ta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ti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è</w:t>
      </w:r>
      <w:r w:rsidRPr="004A63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eq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ll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te/eq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p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al</w:t>
      </w:r>
      <w:r w:rsidRPr="004A63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ti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st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4A63D3">
        <w:rPr>
          <w:rFonts w:ascii="Times New Roman" w:hAnsi="Times New Roman" w:cs="Times New Roman"/>
          <w:sz w:val="24"/>
          <w:szCs w:val="24"/>
        </w:rPr>
        <w:t>d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ri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A63D3">
        <w:rPr>
          <w:rFonts w:ascii="Times New Roman" w:hAnsi="Times New Roman" w:cs="Times New Roman"/>
          <w:sz w:val="24"/>
          <w:szCs w:val="24"/>
        </w:rPr>
        <w:t>h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4A63D3">
        <w:rPr>
          <w:rFonts w:ascii="Times New Roman" w:hAnsi="Times New Roman" w:cs="Times New Roman"/>
          <w:sz w:val="24"/>
          <w:szCs w:val="24"/>
        </w:rPr>
        <w:t>al</w:t>
      </w:r>
      <w:r w:rsidRPr="004A63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p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nte avv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;</w:t>
      </w:r>
    </w:p>
    <w:p w14:paraId="37C15791" w14:textId="77777777" w:rsidR="001449BA" w:rsidRDefault="001449BA" w:rsidP="00C24691">
      <w:pPr>
        <w:pStyle w:val="Corpotesto"/>
        <w:numPr>
          <w:ilvl w:val="0"/>
          <w:numId w:val="2"/>
        </w:numPr>
        <w:tabs>
          <w:tab w:val="left" w:pos="818"/>
        </w:tabs>
        <w:kinsoku w:val="0"/>
        <w:overflowPunct w:val="0"/>
        <w:spacing w:before="2" w:line="239" w:lineRule="auto"/>
        <w:ind w:right="117" w:hanging="707"/>
        <w:jc w:val="both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l</w:t>
      </w:r>
      <w:r w:rsidRPr="004A63D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ti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4A63D3">
        <w:rPr>
          <w:rFonts w:ascii="Times New Roman" w:hAnsi="Times New Roman" w:cs="Times New Roman"/>
          <w:sz w:val="24"/>
          <w:szCs w:val="24"/>
        </w:rPr>
        <w:t>ili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az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A63D3">
        <w:rPr>
          <w:rFonts w:ascii="Times New Roman" w:hAnsi="Times New Roman" w:cs="Times New Roman"/>
          <w:sz w:val="24"/>
          <w:szCs w:val="24"/>
        </w:rPr>
        <w:t>ll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’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erc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zio</w:t>
      </w:r>
      <w:r w:rsidRPr="004A63D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4A63D3">
        <w:rPr>
          <w:rFonts w:ascii="Times New Roman" w:hAnsi="Times New Roman" w:cs="Times New Roman"/>
          <w:sz w:val="24"/>
          <w:szCs w:val="24"/>
        </w:rPr>
        <w:t>el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pr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f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one</w:t>
      </w:r>
      <w:r w:rsidRPr="004A63D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 xml:space="preserve">di </w:t>
      </w:r>
      <w:r w:rsidR="00E60046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Start"/>
      <w:r w:rsidR="00E60046">
        <w:rPr>
          <w:rFonts w:ascii="Times New Roman" w:hAnsi="Times New Roman" w:cs="Times New Roman"/>
          <w:sz w:val="24"/>
          <w:szCs w:val="24"/>
        </w:rPr>
        <w:t>_</w:t>
      </w:r>
      <w:r w:rsidR="00BD1380">
        <w:rPr>
          <w:rFonts w:ascii="Times New Roman" w:hAnsi="Times New Roman" w:cs="Times New Roman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F492DB8" w14:textId="77777777" w:rsidR="00BD1380" w:rsidRPr="004A63D3" w:rsidRDefault="00BD1380" w:rsidP="00C24691">
      <w:pPr>
        <w:pStyle w:val="Corpotesto"/>
        <w:numPr>
          <w:ilvl w:val="0"/>
          <w:numId w:val="2"/>
        </w:numPr>
        <w:tabs>
          <w:tab w:val="left" w:pos="818"/>
        </w:tabs>
        <w:kinsoku w:val="0"/>
        <w:overflowPunct w:val="0"/>
        <w:spacing w:before="2" w:line="239" w:lineRule="auto"/>
        <w:ind w:right="117" w:hanging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iscritto al seguente albo professionale: ______________________________;</w:t>
      </w:r>
    </w:p>
    <w:p w14:paraId="056BAFBC" w14:textId="77777777" w:rsidR="001A0F62" w:rsidRPr="004A63D3" w:rsidRDefault="001A0F62">
      <w:pPr>
        <w:pStyle w:val="Corpotesto"/>
        <w:numPr>
          <w:ilvl w:val="0"/>
          <w:numId w:val="2"/>
        </w:numPr>
        <w:tabs>
          <w:tab w:val="left" w:pos="818"/>
        </w:tabs>
        <w:kinsoku w:val="0"/>
        <w:overflowPunct w:val="0"/>
        <w:spacing w:before="2" w:line="239" w:lineRule="auto"/>
        <w:ind w:right="117" w:hanging="707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 xml:space="preserve">di aver prestato servizio </w:t>
      </w:r>
      <w:r w:rsidR="00B820CE">
        <w:rPr>
          <w:rFonts w:ascii="Times New Roman" w:hAnsi="Times New Roman" w:cs="Times New Roman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elle seguenti amministrazioni comunali</w:t>
      </w:r>
      <w:r w:rsidR="00B820CE">
        <w:rPr>
          <w:rFonts w:ascii="Times New Roman" w:hAnsi="Times New Roman" w:cs="Times New Roman"/>
          <w:sz w:val="24"/>
          <w:szCs w:val="24"/>
        </w:rPr>
        <w:t>, in qualità di</w:t>
      </w:r>
      <w:r w:rsidRPr="004A63D3">
        <w:rPr>
          <w:rFonts w:ascii="Times New Roman" w:hAnsi="Times New Roman" w:cs="Times New Roman"/>
          <w:sz w:val="24"/>
          <w:szCs w:val="24"/>
        </w:rPr>
        <w:t>:</w:t>
      </w:r>
    </w:p>
    <w:p w14:paraId="0F416224" w14:textId="77777777" w:rsidR="001A0F62" w:rsidRPr="004A63D3" w:rsidRDefault="001A0F62" w:rsidP="001A0F62">
      <w:pPr>
        <w:pStyle w:val="Corpotesto"/>
        <w:tabs>
          <w:tab w:val="left" w:pos="818"/>
        </w:tabs>
        <w:kinsoku w:val="0"/>
        <w:overflowPunct w:val="0"/>
        <w:spacing w:before="2" w:line="239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A5EC450" w14:textId="77777777" w:rsidR="001A0F62" w:rsidRPr="004A63D3" w:rsidRDefault="001A0F62" w:rsidP="001A0F62">
      <w:pPr>
        <w:pStyle w:val="Corpotesto"/>
        <w:tabs>
          <w:tab w:val="left" w:pos="818"/>
        </w:tabs>
        <w:kinsoku w:val="0"/>
        <w:overflowPunct w:val="0"/>
        <w:spacing w:before="2" w:line="239" w:lineRule="auto"/>
        <w:ind w:right="117"/>
        <w:rPr>
          <w:rFonts w:ascii="Times New Roman" w:hAnsi="Times New Roman" w:cs="Times New Roman"/>
          <w:sz w:val="24"/>
          <w:szCs w:val="24"/>
        </w:rPr>
      </w:pPr>
    </w:p>
    <w:p w14:paraId="009E049D" w14:textId="77777777" w:rsidR="001449BA" w:rsidRPr="004A63D3" w:rsidRDefault="001449BA" w:rsidP="003D5E8F">
      <w:pPr>
        <w:pStyle w:val="Corpotesto"/>
        <w:numPr>
          <w:ilvl w:val="0"/>
          <w:numId w:val="2"/>
        </w:numPr>
        <w:tabs>
          <w:tab w:val="left" w:pos="818"/>
        </w:tabs>
        <w:kinsoku w:val="0"/>
        <w:overflowPunct w:val="0"/>
        <w:spacing w:line="314" w:lineRule="exact"/>
        <w:ind w:hanging="707"/>
        <w:jc w:val="both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fi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A63D3">
        <w:rPr>
          <w:rFonts w:ascii="Times New Roman" w:hAnsi="Times New Roman" w:cs="Times New Roman"/>
          <w:sz w:val="24"/>
          <w:szCs w:val="24"/>
        </w:rPr>
        <w:t>amen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A63D3">
        <w:rPr>
          <w:rFonts w:ascii="Times New Roman" w:hAnsi="Times New Roman" w:cs="Times New Roman"/>
          <w:sz w:val="24"/>
          <w:szCs w:val="24"/>
        </w:rPr>
        <w:t>oneo</w:t>
      </w:r>
      <w:r w:rsidRPr="004A63D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A63D3">
        <w:rPr>
          <w:rFonts w:ascii="Times New Roman" w:hAnsi="Times New Roman" w:cs="Times New Roman"/>
          <w:sz w:val="24"/>
          <w:szCs w:val="24"/>
        </w:rPr>
        <w:t>d</w:t>
      </w:r>
      <w:r w:rsidRPr="004A63D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er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A63D3">
        <w:rPr>
          <w:rFonts w:ascii="Times New Roman" w:hAnsi="Times New Roman" w:cs="Times New Roman"/>
          <w:sz w:val="24"/>
          <w:szCs w:val="24"/>
        </w:rPr>
        <w:t>it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le</w:t>
      </w:r>
      <w:r w:rsidRPr="004A63D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ma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ni</w:t>
      </w:r>
      <w:r w:rsidRPr="004A63D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c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nne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se</w:t>
      </w:r>
      <w:r w:rsidRPr="004A63D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7"/>
          <w:sz w:val="24"/>
          <w:szCs w:val="24"/>
        </w:rPr>
        <w:t>c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gramStart"/>
      <w:r w:rsidRPr="004A63D3">
        <w:rPr>
          <w:rFonts w:ascii="Times New Roman" w:hAnsi="Times New Roman" w:cs="Times New Roman"/>
          <w:sz w:val="24"/>
          <w:szCs w:val="24"/>
        </w:rPr>
        <w:t xml:space="preserve">il 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posto</w:t>
      </w:r>
      <w:proofErr w:type="gramEnd"/>
      <w:r w:rsidR="003D5E8F">
        <w:rPr>
          <w:rFonts w:ascii="Times New Roman" w:hAnsi="Times New Roman" w:cs="Times New Roman"/>
          <w:sz w:val="24"/>
          <w:szCs w:val="24"/>
        </w:rPr>
        <w:t xml:space="preserve"> oggetto del </w:t>
      </w:r>
      <w:r w:rsidR="003D5E8F" w:rsidRPr="004A63D3">
        <w:rPr>
          <w:rFonts w:ascii="Times New Roman" w:hAnsi="Times New Roman" w:cs="Times New Roman"/>
          <w:sz w:val="24"/>
          <w:szCs w:val="24"/>
        </w:rPr>
        <w:t>p</w:t>
      </w:r>
      <w:r w:rsidR="003D5E8F" w:rsidRPr="004A63D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3D5E8F" w:rsidRPr="004A63D3">
        <w:rPr>
          <w:rFonts w:ascii="Times New Roman" w:hAnsi="Times New Roman" w:cs="Times New Roman"/>
          <w:sz w:val="24"/>
          <w:szCs w:val="24"/>
        </w:rPr>
        <w:t>e</w:t>
      </w:r>
      <w:r w:rsidR="003D5E8F" w:rsidRPr="004A63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3D5E8F" w:rsidRPr="004A63D3">
        <w:rPr>
          <w:rFonts w:ascii="Times New Roman" w:hAnsi="Times New Roman" w:cs="Times New Roman"/>
          <w:sz w:val="24"/>
          <w:szCs w:val="24"/>
        </w:rPr>
        <w:t>e</w:t>
      </w:r>
      <w:r w:rsidR="003D5E8F" w:rsidRPr="004A63D3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3D5E8F"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3D5E8F" w:rsidRPr="004A63D3">
        <w:rPr>
          <w:rFonts w:ascii="Times New Roman" w:hAnsi="Times New Roman" w:cs="Times New Roman"/>
          <w:sz w:val="24"/>
          <w:szCs w:val="24"/>
        </w:rPr>
        <w:t xml:space="preserve">e </w:t>
      </w:r>
      <w:r w:rsidR="003D5E8F" w:rsidRPr="004A63D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3D5E8F" w:rsidRPr="004A63D3">
        <w:rPr>
          <w:rFonts w:ascii="Times New Roman" w:hAnsi="Times New Roman" w:cs="Times New Roman"/>
          <w:sz w:val="24"/>
          <w:szCs w:val="24"/>
        </w:rPr>
        <w:t>vv</w:t>
      </w:r>
      <w:r w:rsidR="003D5E8F" w:rsidRPr="004A63D3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3D5E8F"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3D5E8F" w:rsidRPr="004A63D3">
        <w:rPr>
          <w:rFonts w:ascii="Times New Roman" w:hAnsi="Times New Roman" w:cs="Times New Roman"/>
          <w:sz w:val="24"/>
          <w:szCs w:val="24"/>
        </w:rPr>
        <w:t>o;</w:t>
      </w:r>
    </w:p>
    <w:p w14:paraId="49239C74" w14:textId="77777777" w:rsidR="001449BA" w:rsidRPr="00B820CE" w:rsidRDefault="001449BA" w:rsidP="00B820CE">
      <w:pPr>
        <w:pStyle w:val="Corpotesto"/>
        <w:numPr>
          <w:ilvl w:val="0"/>
          <w:numId w:val="2"/>
        </w:numPr>
        <w:tabs>
          <w:tab w:val="left" w:pos="818"/>
        </w:tabs>
        <w:kinsoku w:val="0"/>
        <w:overflowPunct w:val="0"/>
        <w:spacing w:before="1" w:line="314" w:lineRule="exact"/>
        <w:ind w:right="116" w:hanging="707"/>
        <w:jc w:val="both"/>
        <w:rPr>
          <w:rFonts w:ascii="Times New Roman" w:hAnsi="Times New Roman" w:cs="Times New Roman"/>
          <w:sz w:val="24"/>
          <w:szCs w:val="24"/>
        </w:rPr>
      </w:pPr>
      <w:r w:rsidRPr="00B820CE">
        <w:rPr>
          <w:rFonts w:ascii="Times New Roman" w:hAnsi="Times New Roman" w:cs="Times New Roman"/>
          <w:sz w:val="24"/>
          <w:szCs w:val="24"/>
        </w:rPr>
        <w:t>e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820CE">
        <w:rPr>
          <w:rFonts w:ascii="Times New Roman" w:hAnsi="Times New Roman" w:cs="Times New Roman"/>
          <w:sz w:val="24"/>
          <w:szCs w:val="24"/>
        </w:rPr>
        <w:t>ere</w:t>
      </w:r>
      <w:r w:rsidRPr="00B820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820CE">
        <w:rPr>
          <w:rFonts w:ascii="Times New Roman" w:hAnsi="Times New Roman" w:cs="Times New Roman"/>
          <w:sz w:val="24"/>
          <w:szCs w:val="24"/>
        </w:rPr>
        <w:t>n</w:t>
      </w:r>
      <w:r w:rsidRPr="00B820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posiz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820CE">
        <w:rPr>
          <w:rFonts w:ascii="Times New Roman" w:hAnsi="Times New Roman" w:cs="Times New Roman"/>
          <w:sz w:val="24"/>
          <w:szCs w:val="24"/>
        </w:rPr>
        <w:t>one</w:t>
      </w:r>
      <w:r w:rsidRPr="00B820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r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eg</w:t>
      </w:r>
      <w:r w:rsidRPr="00B820CE">
        <w:rPr>
          <w:rFonts w:ascii="Times New Roman" w:hAnsi="Times New Roman" w:cs="Times New Roman"/>
          <w:sz w:val="24"/>
          <w:szCs w:val="24"/>
        </w:rPr>
        <w:t>o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820CE">
        <w:rPr>
          <w:rFonts w:ascii="Times New Roman" w:hAnsi="Times New Roman" w:cs="Times New Roman"/>
          <w:sz w:val="24"/>
          <w:szCs w:val="24"/>
        </w:rPr>
        <w:t>a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B820CE">
        <w:rPr>
          <w:rFonts w:ascii="Times New Roman" w:hAnsi="Times New Roman" w:cs="Times New Roman"/>
          <w:sz w:val="24"/>
          <w:szCs w:val="24"/>
        </w:rPr>
        <w:t>e</w:t>
      </w:r>
      <w:r w:rsidRPr="00B820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n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820CE">
        <w:rPr>
          <w:rFonts w:ascii="Times New Roman" w:hAnsi="Times New Roman" w:cs="Times New Roman"/>
          <w:sz w:val="24"/>
          <w:szCs w:val="24"/>
        </w:rPr>
        <w:t>i</w:t>
      </w:r>
      <w:r w:rsidRPr="00B820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B820CE">
        <w:rPr>
          <w:rFonts w:ascii="Times New Roman" w:hAnsi="Times New Roman" w:cs="Times New Roman"/>
          <w:sz w:val="24"/>
          <w:szCs w:val="24"/>
        </w:rPr>
        <w:t>onfr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B820CE">
        <w:rPr>
          <w:rFonts w:ascii="Times New Roman" w:hAnsi="Times New Roman" w:cs="Times New Roman"/>
          <w:sz w:val="24"/>
          <w:szCs w:val="24"/>
        </w:rPr>
        <w:t>nti</w:t>
      </w:r>
      <w:r w:rsidRPr="00B820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820CE">
        <w:rPr>
          <w:rFonts w:ascii="Times New Roman" w:hAnsi="Times New Roman" w:cs="Times New Roman"/>
          <w:sz w:val="24"/>
          <w:szCs w:val="24"/>
        </w:rPr>
        <w:t>egli</w:t>
      </w:r>
      <w:r w:rsidRPr="00B820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obbli</w:t>
      </w:r>
      <w:r w:rsidRPr="00B820CE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B820CE">
        <w:rPr>
          <w:rFonts w:ascii="Times New Roman" w:hAnsi="Times New Roman" w:cs="Times New Roman"/>
          <w:sz w:val="24"/>
          <w:szCs w:val="24"/>
        </w:rPr>
        <w:t>hi</w:t>
      </w:r>
      <w:r w:rsidRPr="00B820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d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820CE">
        <w:rPr>
          <w:rFonts w:ascii="Times New Roman" w:hAnsi="Times New Roman" w:cs="Times New Roman"/>
          <w:sz w:val="24"/>
          <w:szCs w:val="24"/>
        </w:rPr>
        <w:t>l</w:t>
      </w:r>
      <w:r w:rsidRPr="00B820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s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B820CE">
        <w:rPr>
          <w:rFonts w:ascii="Times New Roman" w:hAnsi="Times New Roman" w:cs="Times New Roman"/>
          <w:sz w:val="24"/>
          <w:szCs w:val="24"/>
        </w:rPr>
        <w:t>v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820CE">
        <w:rPr>
          <w:rFonts w:ascii="Times New Roman" w:hAnsi="Times New Roman" w:cs="Times New Roman"/>
          <w:sz w:val="24"/>
          <w:szCs w:val="24"/>
        </w:rPr>
        <w:t>zio</w:t>
      </w:r>
      <w:r w:rsidRPr="00B820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mili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>are</w:t>
      </w:r>
      <w:r w:rsidRPr="00B820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n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820CE">
        <w:rPr>
          <w:rFonts w:ascii="Times New Roman" w:hAnsi="Times New Roman" w:cs="Times New Roman"/>
          <w:sz w:val="24"/>
          <w:szCs w:val="24"/>
        </w:rPr>
        <w:t>l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820CE">
        <w:rPr>
          <w:rFonts w:ascii="Times New Roman" w:hAnsi="Times New Roman" w:cs="Times New Roman"/>
          <w:sz w:val="24"/>
          <w:szCs w:val="24"/>
        </w:rPr>
        <w:t>o</w:t>
      </w:r>
      <w:r w:rsidR="00B820CE" w:rsidRPr="00B820CE">
        <w:rPr>
          <w:rFonts w:ascii="Times New Roman" w:hAnsi="Times New Roman" w:cs="Times New Roman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 xml:space="preserve">Stato   </w:t>
      </w:r>
      <w:r w:rsidRPr="00B820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 xml:space="preserve">di   </w:t>
      </w:r>
      <w:r w:rsidRPr="00B820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820CE">
        <w:rPr>
          <w:rFonts w:ascii="Times New Roman" w:hAnsi="Times New Roman" w:cs="Times New Roman"/>
          <w:sz w:val="24"/>
          <w:szCs w:val="24"/>
        </w:rPr>
        <w:t>ppar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>e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820CE">
        <w:rPr>
          <w:rFonts w:ascii="Times New Roman" w:hAnsi="Times New Roman" w:cs="Times New Roman"/>
          <w:sz w:val="24"/>
          <w:szCs w:val="24"/>
        </w:rPr>
        <w:t xml:space="preserve">nza </w:t>
      </w:r>
      <w:proofErr w:type="gramStart"/>
      <w:r w:rsidRPr="00B820CE">
        <w:rPr>
          <w:rFonts w:ascii="Times New Roman" w:hAnsi="Times New Roman" w:cs="Times New Roman"/>
          <w:sz w:val="24"/>
          <w:szCs w:val="24"/>
        </w:rPr>
        <w:t xml:space="preserve">  </w:t>
      </w:r>
      <w:r w:rsidRPr="00B820C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820CE">
        <w:rPr>
          <w:rFonts w:ascii="Times New Roman" w:hAnsi="Times New Roman" w:cs="Times New Roman"/>
          <w:sz w:val="24"/>
          <w:szCs w:val="24"/>
        </w:rPr>
        <w:t>p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820CE">
        <w:rPr>
          <w:rFonts w:ascii="Times New Roman" w:hAnsi="Times New Roman" w:cs="Times New Roman"/>
          <w:sz w:val="24"/>
          <w:szCs w:val="24"/>
        </w:rPr>
        <w:t xml:space="preserve">r   </w:t>
      </w:r>
      <w:r w:rsidRPr="00B820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 xml:space="preserve">i   </w:t>
      </w:r>
      <w:r w:rsidRPr="00B820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B820CE">
        <w:rPr>
          <w:rFonts w:ascii="Times New Roman" w:hAnsi="Times New Roman" w:cs="Times New Roman"/>
          <w:sz w:val="24"/>
          <w:szCs w:val="24"/>
        </w:rPr>
        <w:t>a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B820CE">
        <w:rPr>
          <w:rFonts w:ascii="Times New Roman" w:hAnsi="Times New Roman" w:cs="Times New Roman"/>
          <w:sz w:val="24"/>
          <w:szCs w:val="24"/>
        </w:rPr>
        <w:t>d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820CE">
        <w:rPr>
          <w:rFonts w:ascii="Times New Roman" w:hAnsi="Times New Roman" w:cs="Times New Roman"/>
          <w:sz w:val="24"/>
          <w:szCs w:val="24"/>
        </w:rPr>
        <w:t>da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 xml:space="preserve">i   </w:t>
      </w:r>
      <w:r w:rsidRPr="00B820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 xml:space="preserve">di   </w:t>
      </w:r>
      <w:r w:rsidRPr="00B820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s</w:t>
      </w:r>
      <w:r w:rsidRPr="00B820C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20CE">
        <w:rPr>
          <w:rFonts w:ascii="Times New Roman" w:hAnsi="Times New Roman" w:cs="Times New Roman"/>
          <w:sz w:val="24"/>
          <w:szCs w:val="24"/>
        </w:rPr>
        <w:t>s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820CE">
        <w:rPr>
          <w:rFonts w:ascii="Times New Roman" w:hAnsi="Times New Roman" w:cs="Times New Roman"/>
          <w:sz w:val="24"/>
          <w:szCs w:val="24"/>
        </w:rPr>
        <w:t xml:space="preserve">o   </w:t>
      </w:r>
      <w:r w:rsidRPr="00B820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820CE">
        <w:rPr>
          <w:rFonts w:ascii="Times New Roman" w:hAnsi="Times New Roman" w:cs="Times New Roman"/>
          <w:sz w:val="24"/>
          <w:szCs w:val="24"/>
        </w:rPr>
        <w:t>s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B820CE">
        <w:rPr>
          <w:rFonts w:ascii="Times New Roman" w:hAnsi="Times New Roman" w:cs="Times New Roman"/>
          <w:sz w:val="24"/>
          <w:szCs w:val="24"/>
        </w:rPr>
        <w:t xml:space="preserve">ile)   </w:t>
      </w:r>
      <w:r w:rsidRPr="00B820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o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820CE">
        <w:rPr>
          <w:rFonts w:ascii="Times New Roman" w:hAnsi="Times New Roman" w:cs="Times New Roman"/>
          <w:sz w:val="24"/>
          <w:szCs w:val="24"/>
        </w:rPr>
        <w:t>ve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820CE">
        <w:rPr>
          <w:rFonts w:ascii="Times New Roman" w:hAnsi="Times New Roman" w:cs="Times New Roman"/>
          <w:sz w:val="24"/>
          <w:szCs w:val="24"/>
        </w:rPr>
        <w:t>o</w:t>
      </w:r>
    </w:p>
    <w:p w14:paraId="7635E86D" w14:textId="77777777" w:rsidR="001449BA" w:rsidRPr="004A63D3" w:rsidRDefault="00B823CC">
      <w:pPr>
        <w:pStyle w:val="Corpotesto"/>
        <w:tabs>
          <w:tab w:val="left" w:pos="9642"/>
        </w:tabs>
        <w:kinsoku w:val="0"/>
        <w:overflowPunct w:val="0"/>
        <w:spacing w:line="314" w:lineRule="exact"/>
        <w:ind w:right="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  <w:r w:rsidR="001449BA" w:rsidRPr="004A63D3">
        <w:rPr>
          <w:rFonts w:ascii="Times New Roman" w:hAnsi="Times New Roman" w:cs="Times New Roman"/>
          <w:sz w:val="24"/>
          <w:szCs w:val="24"/>
        </w:rPr>
        <w:t>;</w:t>
      </w:r>
    </w:p>
    <w:p w14:paraId="0D22A48C" w14:textId="77777777" w:rsidR="001449BA" w:rsidRPr="00B823CC" w:rsidRDefault="001449BA" w:rsidP="00B823CC">
      <w:pPr>
        <w:pStyle w:val="Corpotesto"/>
        <w:numPr>
          <w:ilvl w:val="0"/>
          <w:numId w:val="2"/>
        </w:numPr>
        <w:tabs>
          <w:tab w:val="left" w:pos="821"/>
        </w:tabs>
        <w:kinsoku w:val="0"/>
        <w:overflowPunct w:val="0"/>
        <w:spacing w:before="1" w:line="314" w:lineRule="exact"/>
        <w:ind w:left="821" w:right="84"/>
        <w:jc w:val="both"/>
        <w:rPr>
          <w:rFonts w:ascii="Times New Roman" w:hAnsi="Times New Roman" w:cs="Times New Roman"/>
          <w:sz w:val="24"/>
          <w:szCs w:val="24"/>
        </w:rPr>
      </w:pPr>
      <w:r w:rsidRPr="00B823CC">
        <w:rPr>
          <w:rFonts w:ascii="Times New Roman" w:hAnsi="Times New Roman" w:cs="Times New Roman"/>
          <w:sz w:val="24"/>
          <w:szCs w:val="24"/>
        </w:rPr>
        <w:t>di</w:t>
      </w:r>
      <w:r w:rsidRPr="00B823C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823CC">
        <w:rPr>
          <w:rFonts w:ascii="Times New Roman" w:hAnsi="Times New Roman" w:cs="Times New Roman"/>
          <w:sz w:val="24"/>
          <w:szCs w:val="24"/>
        </w:rPr>
        <w:t>av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823CC">
        <w:rPr>
          <w:rFonts w:ascii="Times New Roman" w:hAnsi="Times New Roman" w:cs="Times New Roman"/>
          <w:sz w:val="24"/>
          <w:szCs w:val="24"/>
        </w:rPr>
        <w:t>re</w:t>
      </w:r>
      <w:r w:rsidRPr="00B823C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823CC">
        <w:rPr>
          <w:rFonts w:ascii="Times New Roman" w:hAnsi="Times New Roman" w:cs="Times New Roman"/>
          <w:sz w:val="24"/>
          <w:szCs w:val="24"/>
        </w:rPr>
        <w:t>a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823CC">
        <w:rPr>
          <w:rFonts w:ascii="Times New Roman" w:hAnsi="Times New Roman" w:cs="Times New Roman"/>
          <w:sz w:val="24"/>
          <w:szCs w:val="24"/>
        </w:rPr>
        <w:t>eg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B823CC">
        <w:rPr>
          <w:rFonts w:ascii="Times New Roman" w:hAnsi="Times New Roman" w:cs="Times New Roman"/>
          <w:sz w:val="24"/>
          <w:szCs w:val="24"/>
        </w:rPr>
        <w:t>a</w:t>
      </w:r>
      <w:r w:rsidRPr="00B823CC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B823CC">
        <w:rPr>
          <w:rFonts w:ascii="Times New Roman" w:hAnsi="Times New Roman" w:cs="Times New Roman"/>
          <w:sz w:val="24"/>
          <w:szCs w:val="24"/>
        </w:rPr>
        <w:t>a</w:t>
      </w:r>
      <w:r w:rsidRPr="00B823C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co</w:t>
      </w:r>
      <w:r w:rsidRPr="00B823CC">
        <w:rPr>
          <w:rFonts w:ascii="Times New Roman" w:hAnsi="Times New Roman" w:cs="Times New Roman"/>
          <w:sz w:val="24"/>
          <w:szCs w:val="24"/>
        </w:rPr>
        <w:t>n</w:t>
      </w:r>
      <w:r w:rsidRPr="00B823C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823CC">
        <w:rPr>
          <w:rFonts w:ascii="Times New Roman" w:hAnsi="Times New Roman" w:cs="Times New Roman"/>
          <w:sz w:val="24"/>
          <w:szCs w:val="24"/>
        </w:rPr>
        <w:t>c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823CC">
        <w:rPr>
          <w:rFonts w:ascii="Times New Roman" w:hAnsi="Times New Roman" w:cs="Times New Roman"/>
          <w:sz w:val="24"/>
          <w:szCs w:val="24"/>
        </w:rPr>
        <w:t>nza</w:t>
      </w:r>
      <w:r w:rsidRPr="00B823C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823CC">
        <w:rPr>
          <w:rFonts w:ascii="Times New Roman" w:hAnsi="Times New Roman" w:cs="Times New Roman"/>
          <w:sz w:val="24"/>
          <w:szCs w:val="24"/>
        </w:rPr>
        <w:t>el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823CC">
        <w:rPr>
          <w:rFonts w:ascii="Times New Roman" w:hAnsi="Times New Roman" w:cs="Times New Roman"/>
          <w:sz w:val="24"/>
          <w:szCs w:val="24"/>
        </w:rPr>
        <w:t>’u</w:t>
      </w:r>
      <w:r w:rsidRPr="00B823CC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B823CC">
        <w:rPr>
          <w:rFonts w:ascii="Times New Roman" w:hAnsi="Times New Roman" w:cs="Times New Roman"/>
          <w:sz w:val="24"/>
          <w:szCs w:val="24"/>
        </w:rPr>
        <w:t>o</w:t>
      </w:r>
      <w:r w:rsidRPr="00B823C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823CC">
        <w:rPr>
          <w:rFonts w:ascii="Times New Roman" w:hAnsi="Times New Roman" w:cs="Times New Roman"/>
          <w:sz w:val="24"/>
          <w:szCs w:val="24"/>
        </w:rPr>
        <w:t>e</w:t>
      </w:r>
      <w:r w:rsidRPr="00B823CC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823CC">
        <w:rPr>
          <w:rFonts w:ascii="Times New Roman" w:hAnsi="Times New Roman" w:cs="Times New Roman"/>
          <w:sz w:val="24"/>
          <w:szCs w:val="24"/>
        </w:rPr>
        <w:t>e</w:t>
      </w:r>
      <w:r w:rsidRPr="00B823C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823CC">
        <w:rPr>
          <w:rFonts w:ascii="Times New Roman" w:hAnsi="Times New Roman" w:cs="Times New Roman"/>
          <w:sz w:val="24"/>
          <w:szCs w:val="24"/>
        </w:rPr>
        <w:t>ppar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823CC">
        <w:rPr>
          <w:rFonts w:ascii="Times New Roman" w:hAnsi="Times New Roman" w:cs="Times New Roman"/>
          <w:sz w:val="24"/>
          <w:szCs w:val="24"/>
        </w:rPr>
        <w:t>c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B823CC">
        <w:rPr>
          <w:rFonts w:ascii="Times New Roman" w:hAnsi="Times New Roman" w:cs="Times New Roman"/>
          <w:sz w:val="24"/>
          <w:szCs w:val="24"/>
        </w:rPr>
        <w:t>h</w:t>
      </w:r>
      <w:r w:rsidRPr="00B823C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823CC">
        <w:rPr>
          <w:rFonts w:ascii="Times New Roman" w:hAnsi="Times New Roman" w:cs="Times New Roman"/>
          <w:sz w:val="24"/>
          <w:szCs w:val="24"/>
        </w:rPr>
        <w:t>at</w:t>
      </w:r>
      <w:r w:rsidRPr="00B823CC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823CC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B823CC">
        <w:rPr>
          <w:rFonts w:ascii="Times New Roman" w:hAnsi="Times New Roman" w:cs="Times New Roman"/>
          <w:sz w:val="24"/>
          <w:szCs w:val="24"/>
        </w:rPr>
        <w:t>e</w:t>
      </w:r>
      <w:r w:rsidRPr="00B823C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823CC">
        <w:rPr>
          <w:rFonts w:ascii="Times New Roman" w:hAnsi="Times New Roman" w:cs="Times New Roman"/>
          <w:sz w:val="24"/>
          <w:szCs w:val="24"/>
        </w:rPr>
        <w:t>e</w:t>
      </w:r>
      <w:r w:rsidRPr="00B823C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B823CC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823CC">
        <w:rPr>
          <w:rFonts w:ascii="Times New Roman" w:hAnsi="Times New Roman" w:cs="Times New Roman"/>
          <w:sz w:val="24"/>
          <w:szCs w:val="24"/>
        </w:rPr>
        <w:t>e</w:t>
      </w:r>
      <w:r w:rsidRPr="00B823CC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823CC">
        <w:rPr>
          <w:rFonts w:ascii="Times New Roman" w:hAnsi="Times New Roman" w:cs="Times New Roman"/>
          <w:sz w:val="24"/>
          <w:szCs w:val="24"/>
        </w:rPr>
        <w:t xml:space="preserve">le </w:t>
      </w:r>
      <w:r w:rsidRPr="00B823C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823CC">
        <w:rPr>
          <w:rFonts w:ascii="Times New Roman" w:hAnsi="Times New Roman" w:cs="Times New Roman"/>
          <w:sz w:val="24"/>
          <w:szCs w:val="24"/>
        </w:rPr>
        <w:t>p</w:t>
      </w:r>
      <w:r w:rsidRPr="00B823C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823CC">
        <w:rPr>
          <w:rFonts w:ascii="Times New Roman" w:hAnsi="Times New Roman" w:cs="Times New Roman"/>
          <w:sz w:val="24"/>
          <w:szCs w:val="24"/>
        </w:rPr>
        <w:t>i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B823CC">
        <w:rPr>
          <w:rFonts w:ascii="Times New Roman" w:hAnsi="Times New Roman" w:cs="Times New Roman"/>
          <w:sz w:val="24"/>
          <w:szCs w:val="24"/>
        </w:rPr>
        <w:t>az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823CC">
        <w:rPr>
          <w:rFonts w:ascii="Times New Roman" w:hAnsi="Times New Roman" w:cs="Times New Roman"/>
          <w:sz w:val="24"/>
          <w:szCs w:val="24"/>
        </w:rPr>
        <w:t>oni</w:t>
      </w:r>
      <w:proofErr w:type="gramEnd"/>
      <w:r w:rsidR="00B820CE" w:rsidRPr="00B823CC">
        <w:rPr>
          <w:rFonts w:ascii="Times New Roman" w:hAnsi="Times New Roman" w:cs="Times New Roman"/>
          <w:sz w:val="24"/>
          <w:szCs w:val="24"/>
        </w:rPr>
        <w:t xml:space="preserve"> </w:t>
      </w:r>
      <w:r w:rsidRPr="00B823CC">
        <w:rPr>
          <w:rFonts w:ascii="Times New Roman" w:hAnsi="Times New Roman" w:cs="Times New Roman"/>
          <w:sz w:val="24"/>
          <w:szCs w:val="24"/>
        </w:rPr>
        <w:t>i</w:t>
      </w:r>
      <w:r w:rsidRPr="00B823C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B823CC">
        <w:rPr>
          <w:rFonts w:ascii="Times New Roman" w:hAnsi="Times New Roman" w:cs="Times New Roman"/>
          <w:sz w:val="24"/>
          <w:szCs w:val="24"/>
        </w:rPr>
        <w:t>orma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B823CC">
        <w:rPr>
          <w:rFonts w:ascii="Times New Roman" w:hAnsi="Times New Roman" w:cs="Times New Roman"/>
          <w:sz w:val="24"/>
          <w:szCs w:val="24"/>
        </w:rPr>
        <w:t>i</w:t>
      </w:r>
      <w:r w:rsidRPr="00B823C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B823CC">
        <w:rPr>
          <w:rFonts w:ascii="Times New Roman" w:hAnsi="Times New Roman" w:cs="Times New Roman"/>
          <w:sz w:val="24"/>
          <w:szCs w:val="24"/>
        </w:rPr>
        <w:t>e più</w:t>
      </w:r>
      <w:r w:rsidRPr="00B823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23CC">
        <w:rPr>
          <w:rFonts w:ascii="Times New Roman" w:hAnsi="Times New Roman" w:cs="Times New Roman"/>
          <w:sz w:val="24"/>
          <w:szCs w:val="24"/>
        </w:rPr>
        <w:t>di</w:t>
      </w:r>
      <w:r w:rsidRPr="00B823C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B823CC">
        <w:rPr>
          <w:rFonts w:ascii="Times New Roman" w:hAnsi="Times New Roman" w:cs="Times New Roman"/>
          <w:sz w:val="24"/>
          <w:szCs w:val="24"/>
        </w:rPr>
        <w:t>f</w:t>
      </w:r>
      <w:r w:rsidRPr="00B823CC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B823CC">
        <w:rPr>
          <w:rFonts w:ascii="Times New Roman" w:hAnsi="Times New Roman" w:cs="Times New Roman"/>
          <w:sz w:val="24"/>
          <w:szCs w:val="24"/>
        </w:rPr>
        <w:t>s</w:t>
      </w:r>
      <w:r w:rsidRPr="00B823C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823CC">
        <w:rPr>
          <w:rFonts w:ascii="Times New Roman" w:hAnsi="Times New Roman" w:cs="Times New Roman"/>
          <w:sz w:val="24"/>
          <w:szCs w:val="24"/>
        </w:rPr>
        <w:t>;</w:t>
      </w:r>
    </w:p>
    <w:p w14:paraId="050F4796" w14:textId="77777777" w:rsidR="001449BA" w:rsidRPr="004A63D3" w:rsidRDefault="001449BA">
      <w:pPr>
        <w:kinsoku w:val="0"/>
        <w:overflowPunct w:val="0"/>
        <w:spacing w:before="4" w:line="110" w:lineRule="exact"/>
      </w:pPr>
    </w:p>
    <w:p w14:paraId="3639E5DD" w14:textId="77777777" w:rsidR="001449BA" w:rsidRPr="00B820CE" w:rsidRDefault="001449BA" w:rsidP="00B820CE">
      <w:pPr>
        <w:pStyle w:val="Corpotesto"/>
        <w:numPr>
          <w:ilvl w:val="0"/>
          <w:numId w:val="2"/>
        </w:numPr>
        <w:tabs>
          <w:tab w:val="left" w:pos="818"/>
        </w:tabs>
        <w:kinsoku w:val="0"/>
        <w:overflowPunct w:val="0"/>
        <w:spacing w:line="313" w:lineRule="exact"/>
        <w:ind w:right="115" w:hanging="707"/>
        <w:jc w:val="both"/>
        <w:rPr>
          <w:rFonts w:ascii="Times New Roman" w:hAnsi="Times New Roman" w:cs="Times New Roman"/>
          <w:sz w:val="24"/>
          <w:szCs w:val="24"/>
        </w:rPr>
      </w:pPr>
      <w:r w:rsidRPr="00B820CE">
        <w:rPr>
          <w:rFonts w:ascii="Times New Roman" w:hAnsi="Times New Roman" w:cs="Times New Roman"/>
          <w:sz w:val="24"/>
          <w:szCs w:val="24"/>
        </w:rPr>
        <w:t>di</w:t>
      </w:r>
      <w:r w:rsidRPr="00B820C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B820CE">
        <w:rPr>
          <w:rFonts w:ascii="Times New Roman" w:hAnsi="Times New Roman" w:cs="Times New Roman"/>
          <w:sz w:val="24"/>
          <w:szCs w:val="24"/>
        </w:rPr>
        <w:t>on</w:t>
      </w:r>
      <w:r w:rsidRPr="00B820C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tr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B820CE">
        <w:rPr>
          <w:rFonts w:ascii="Times New Roman" w:hAnsi="Times New Roman" w:cs="Times New Roman"/>
          <w:sz w:val="24"/>
          <w:szCs w:val="24"/>
        </w:rPr>
        <w:t>v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B820CE">
        <w:rPr>
          <w:rFonts w:ascii="Times New Roman" w:hAnsi="Times New Roman" w:cs="Times New Roman"/>
          <w:sz w:val="24"/>
          <w:szCs w:val="24"/>
        </w:rPr>
        <w:t>si</w:t>
      </w:r>
      <w:r w:rsidRPr="00B820C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in</w:t>
      </w:r>
      <w:r w:rsidRPr="00B820C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820CE">
        <w:rPr>
          <w:rFonts w:ascii="Times New Roman" w:hAnsi="Times New Roman" w:cs="Times New Roman"/>
          <w:sz w:val="24"/>
          <w:szCs w:val="24"/>
        </w:rPr>
        <w:t>i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>uazi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820CE">
        <w:rPr>
          <w:rFonts w:ascii="Times New Roman" w:hAnsi="Times New Roman" w:cs="Times New Roman"/>
          <w:sz w:val="24"/>
          <w:szCs w:val="24"/>
        </w:rPr>
        <w:t>ni</w:t>
      </w:r>
      <w:r w:rsidRPr="00B820C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820CE">
        <w:rPr>
          <w:rFonts w:ascii="Times New Roman" w:hAnsi="Times New Roman" w:cs="Times New Roman"/>
          <w:sz w:val="24"/>
          <w:szCs w:val="24"/>
        </w:rPr>
        <w:t>/o</w:t>
      </w:r>
      <w:r w:rsidRPr="00B820C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di</w:t>
      </w:r>
      <w:r w:rsidRPr="00B820C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non</w:t>
      </w:r>
      <w:r w:rsidRPr="00B820C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820CE">
        <w:rPr>
          <w:rFonts w:ascii="Times New Roman" w:hAnsi="Times New Roman" w:cs="Times New Roman"/>
          <w:sz w:val="24"/>
          <w:szCs w:val="24"/>
        </w:rPr>
        <w:t>vere</w:t>
      </w:r>
      <w:r w:rsidRPr="00B820C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B820CE">
        <w:rPr>
          <w:rFonts w:ascii="Times New Roman" w:hAnsi="Times New Roman" w:cs="Times New Roman"/>
          <w:sz w:val="24"/>
          <w:szCs w:val="24"/>
        </w:rPr>
        <w:t>apporti</w:t>
      </w:r>
      <w:r w:rsidRPr="00B820C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di</w:t>
      </w:r>
      <w:r w:rsidRPr="00B820C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lavo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B820CE">
        <w:rPr>
          <w:rFonts w:ascii="Times New Roman" w:hAnsi="Times New Roman" w:cs="Times New Roman"/>
          <w:sz w:val="24"/>
          <w:szCs w:val="24"/>
        </w:rPr>
        <w:t>o</w:t>
      </w:r>
      <w:r w:rsidRPr="00B820C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c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B820CE">
        <w:rPr>
          <w:rFonts w:ascii="Times New Roman" w:hAnsi="Times New Roman" w:cs="Times New Roman"/>
          <w:sz w:val="24"/>
          <w:szCs w:val="24"/>
        </w:rPr>
        <w:t>e</w:t>
      </w:r>
      <w:r w:rsidRPr="00B820C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p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820CE">
        <w:rPr>
          <w:rFonts w:ascii="Times New Roman" w:hAnsi="Times New Roman" w:cs="Times New Roman"/>
          <w:sz w:val="24"/>
          <w:szCs w:val="24"/>
        </w:rPr>
        <w:t>sa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820CE">
        <w:rPr>
          <w:rFonts w:ascii="Times New Roman" w:hAnsi="Times New Roman" w:cs="Times New Roman"/>
          <w:sz w:val="24"/>
          <w:szCs w:val="24"/>
        </w:rPr>
        <w:t>o i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820CE">
        <w:rPr>
          <w:rFonts w:ascii="Times New Roman" w:hAnsi="Times New Roman" w:cs="Times New Roman"/>
          <w:sz w:val="24"/>
          <w:szCs w:val="24"/>
        </w:rPr>
        <w:t>te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B820CE">
        <w:rPr>
          <w:rFonts w:ascii="Times New Roman" w:hAnsi="Times New Roman" w:cs="Times New Roman"/>
          <w:sz w:val="24"/>
          <w:szCs w:val="24"/>
        </w:rPr>
        <w:t>f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820CE">
        <w:rPr>
          <w:rFonts w:ascii="Times New Roman" w:hAnsi="Times New Roman" w:cs="Times New Roman"/>
          <w:sz w:val="24"/>
          <w:szCs w:val="24"/>
        </w:rPr>
        <w:t>ri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820CE">
        <w:rPr>
          <w:rFonts w:ascii="Times New Roman" w:hAnsi="Times New Roman" w:cs="Times New Roman"/>
          <w:sz w:val="24"/>
          <w:szCs w:val="24"/>
        </w:rPr>
        <w:t>e</w:t>
      </w:r>
      <w:r w:rsidRPr="00B820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su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820CE">
        <w:rPr>
          <w:rFonts w:ascii="Times New Roman" w:hAnsi="Times New Roman" w:cs="Times New Roman"/>
          <w:sz w:val="24"/>
          <w:szCs w:val="24"/>
        </w:rPr>
        <w:t>la</w:t>
      </w:r>
      <w:r w:rsidRPr="00B820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820CE">
        <w:rPr>
          <w:rFonts w:ascii="Times New Roman" w:hAnsi="Times New Roman" w:cs="Times New Roman"/>
          <w:sz w:val="24"/>
          <w:szCs w:val="24"/>
        </w:rPr>
        <w:t>c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B820CE">
        <w:rPr>
          <w:rFonts w:ascii="Times New Roman" w:hAnsi="Times New Roman" w:cs="Times New Roman"/>
          <w:sz w:val="24"/>
          <w:szCs w:val="24"/>
        </w:rPr>
        <w:t>f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B820CE">
        <w:rPr>
          <w:rFonts w:ascii="Times New Roman" w:hAnsi="Times New Roman" w:cs="Times New Roman"/>
          <w:sz w:val="24"/>
          <w:szCs w:val="24"/>
        </w:rPr>
        <w:t>i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B820CE">
        <w:rPr>
          <w:rFonts w:ascii="Times New Roman" w:hAnsi="Times New Roman" w:cs="Times New Roman"/>
          <w:sz w:val="24"/>
          <w:szCs w:val="24"/>
        </w:rPr>
        <w:t>i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820CE">
        <w:rPr>
          <w:rFonts w:ascii="Times New Roman" w:hAnsi="Times New Roman" w:cs="Times New Roman"/>
          <w:sz w:val="24"/>
          <w:szCs w:val="24"/>
        </w:rPr>
        <w:t>ità</w:t>
      </w:r>
      <w:proofErr w:type="spellEnd"/>
      <w:r w:rsidRPr="00B820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e</w:t>
      </w:r>
      <w:r w:rsidRPr="00B820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sul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820CE">
        <w:rPr>
          <w:rFonts w:ascii="Times New Roman" w:hAnsi="Times New Roman" w:cs="Times New Roman"/>
          <w:sz w:val="24"/>
          <w:szCs w:val="24"/>
        </w:rPr>
        <w:t>a</w:t>
      </w:r>
      <w:r w:rsidRPr="00B820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B820CE">
        <w:rPr>
          <w:rFonts w:ascii="Times New Roman" w:hAnsi="Times New Roman" w:cs="Times New Roman"/>
          <w:sz w:val="24"/>
          <w:szCs w:val="24"/>
        </w:rPr>
        <w:t>om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B820CE">
        <w:rPr>
          <w:rFonts w:ascii="Times New Roman" w:hAnsi="Times New Roman" w:cs="Times New Roman"/>
          <w:sz w:val="24"/>
          <w:szCs w:val="24"/>
        </w:rPr>
        <w:t>at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B820CE">
        <w:rPr>
          <w:rFonts w:ascii="Times New Roman" w:hAnsi="Times New Roman" w:cs="Times New Roman"/>
          <w:sz w:val="24"/>
          <w:szCs w:val="24"/>
        </w:rPr>
        <w:t>b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820CE">
        <w:rPr>
          <w:rFonts w:ascii="Times New Roman" w:hAnsi="Times New Roman" w:cs="Times New Roman"/>
          <w:sz w:val="24"/>
          <w:szCs w:val="24"/>
        </w:rPr>
        <w:t>li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>à</w:t>
      </w:r>
      <w:r w:rsidRPr="00B820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820CE">
        <w:rPr>
          <w:rFonts w:ascii="Times New Roman" w:hAnsi="Times New Roman" w:cs="Times New Roman"/>
          <w:sz w:val="24"/>
          <w:szCs w:val="24"/>
        </w:rPr>
        <w:t>el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820CE">
        <w:rPr>
          <w:rFonts w:ascii="Times New Roman" w:hAnsi="Times New Roman" w:cs="Times New Roman"/>
          <w:sz w:val="24"/>
          <w:szCs w:val="24"/>
        </w:rPr>
        <w:t>’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820CE">
        <w:rPr>
          <w:rFonts w:ascii="Times New Roman" w:hAnsi="Times New Roman" w:cs="Times New Roman"/>
          <w:sz w:val="24"/>
          <w:szCs w:val="24"/>
        </w:rPr>
        <w:t>n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B820CE">
        <w:rPr>
          <w:rFonts w:ascii="Times New Roman" w:hAnsi="Times New Roman" w:cs="Times New Roman"/>
          <w:sz w:val="24"/>
          <w:szCs w:val="24"/>
        </w:rPr>
        <w:t>ari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B820CE">
        <w:rPr>
          <w:rFonts w:ascii="Times New Roman" w:hAnsi="Times New Roman" w:cs="Times New Roman"/>
          <w:sz w:val="24"/>
          <w:szCs w:val="24"/>
        </w:rPr>
        <w:t>o</w:t>
      </w:r>
      <w:r w:rsidRPr="00B820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820CE">
        <w:rPr>
          <w:rFonts w:ascii="Times New Roman" w:hAnsi="Times New Roman" w:cs="Times New Roman"/>
          <w:sz w:val="24"/>
          <w:szCs w:val="24"/>
        </w:rPr>
        <w:t>a</w:t>
      </w:r>
      <w:r w:rsidRPr="00B820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B820CE">
        <w:rPr>
          <w:rFonts w:ascii="Times New Roman" w:hAnsi="Times New Roman" w:cs="Times New Roman"/>
          <w:sz w:val="24"/>
          <w:szCs w:val="24"/>
        </w:rPr>
        <w:t>o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B820CE">
        <w:rPr>
          <w:rFonts w:ascii="Times New Roman" w:hAnsi="Times New Roman" w:cs="Times New Roman"/>
          <w:sz w:val="24"/>
          <w:szCs w:val="24"/>
        </w:rPr>
        <w:t>eri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B820CE">
        <w:rPr>
          <w:rFonts w:ascii="Times New Roman" w:hAnsi="Times New Roman" w:cs="Times New Roman"/>
          <w:sz w:val="24"/>
          <w:szCs w:val="24"/>
        </w:rPr>
        <w:t>e</w:t>
      </w:r>
      <w:r w:rsidRPr="00B820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4"/>
          <w:sz w:val="24"/>
          <w:szCs w:val="24"/>
        </w:rPr>
        <w:t>(</w:t>
      </w:r>
      <w:proofErr w:type="spellStart"/>
      <w:r w:rsidRPr="00B820CE">
        <w:rPr>
          <w:rFonts w:ascii="Times New Roman" w:hAnsi="Times New Roman" w:cs="Times New Roman"/>
          <w:sz w:val="24"/>
          <w:szCs w:val="24"/>
        </w:rPr>
        <w:t>D.L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820CE">
        <w:rPr>
          <w:rFonts w:ascii="Times New Roman" w:hAnsi="Times New Roman" w:cs="Times New Roman"/>
          <w:sz w:val="24"/>
          <w:szCs w:val="24"/>
        </w:rPr>
        <w:t>.n</w:t>
      </w:r>
      <w:proofErr w:type="spellEnd"/>
      <w:r w:rsidRPr="00B820CE">
        <w:rPr>
          <w:rFonts w:ascii="Times New Roman" w:hAnsi="Times New Roman" w:cs="Times New Roman"/>
          <w:sz w:val="24"/>
          <w:szCs w:val="24"/>
        </w:rPr>
        <w:t xml:space="preserve">. </w:t>
      </w:r>
      <w:r w:rsidRPr="00B820C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3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9</w:t>
      </w:r>
      <w:r w:rsidRPr="00B820C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820CE">
        <w:rPr>
          <w:rFonts w:ascii="Times New Roman" w:hAnsi="Times New Roman" w:cs="Times New Roman"/>
          <w:sz w:val="24"/>
          <w:szCs w:val="24"/>
        </w:rPr>
        <w:t>2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B820CE">
        <w:rPr>
          <w:rFonts w:ascii="Times New Roman" w:hAnsi="Times New Roman" w:cs="Times New Roman"/>
          <w:sz w:val="24"/>
          <w:szCs w:val="24"/>
        </w:rPr>
        <w:t xml:space="preserve">13 </w:t>
      </w:r>
      <w:r w:rsidRPr="00B820C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820CE">
        <w:rPr>
          <w:rFonts w:ascii="Times New Roman" w:hAnsi="Times New Roman" w:cs="Times New Roman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820CE">
        <w:rPr>
          <w:rFonts w:ascii="Times New Roman" w:hAnsi="Times New Roman" w:cs="Times New Roman"/>
          <w:sz w:val="24"/>
          <w:szCs w:val="24"/>
        </w:rPr>
        <w:t>sm</w:t>
      </w:r>
      <w:r w:rsidRPr="00B820CE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B820CE">
        <w:rPr>
          <w:rFonts w:ascii="Times New Roman" w:hAnsi="Times New Roman" w:cs="Times New Roman"/>
          <w:sz w:val="24"/>
          <w:szCs w:val="24"/>
        </w:rPr>
        <w:t xml:space="preserve">, </w:t>
      </w:r>
      <w:r w:rsidRPr="00B820C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820CE">
        <w:rPr>
          <w:rFonts w:ascii="Times New Roman" w:hAnsi="Times New Roman" w:cs="Times New Roman"/>
          <w:sz w:val="24"/>
          <w:szCs w:val="24"/>
        </w:rPr>
        <w:t xml:space="preserve">rt. </w:t>
      </w:r>
      <w:r w:rsidRPr="00B820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 w:rsidRPr="00B820CE">
        <w:rPr>
          <w:rFonts w:ascii="Times New Roman" w:hAnsi="Times New Roman" w:cs="Times New Roman"/>
          <w:sz w:val="24"/>
          <w:szCs w:val="24"/>
        </w:rPr>
        <w:t xml:space="preserve">53 </w:t>
      </w:r>
      <w:r w:rsidRPr="00B820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820CE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B820CE">
        <w:rPr>
          <w:rFonts w:ascii="Times New Roman" w:hAnsi="Times New Roman" w:cs="Times New Roman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1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B820CE">
        <w:rPr>
          <w:rFonts w:ascii="Times New Roman" w:hAnsi="Times New Roman" w:cs="Times New Roman"/>
          <w:sz w:val="24"/>
          <w:szCs w:val="24"/>
        </w:rPr>
        <w:t>5</w:t>
      </w:r>
      <w:r w:rsidRPr="00B820CE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B820CE">
        <w:rPr>
          <w:rFonts w:ascii="Times New Roman" w:hAnsi="Times New Roman" w:cs="Times New Roman"/>
          <w:sz w:val="24"/>
          <w:szCs w:val="24"/>
        </w:rPr>
        <w:t>2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B820CE">
        <w:rPr>
          <w:rFonts w:ascii="Times New Roman" w:hAnsi="Times New Roman" w:cs="Times New Roman"/>
          <w:sz w:val="24"/>
          <w:szCs w:val="24"/>
        </w:rPr>
        <w:t xml:space="preserve">01 </w:t>
      </w:r>
      <w:r w:rsidRPr="00B820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 xml:space="preserve">e </w:t>
      </w:r>
      <w:r w:rsidRPr="00B820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vige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 xml:space="preserve">i </w:t>
      </w:r>
      <w:r w:rsidRPr="00B820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n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20CE">
        <w:rPr>
          <w:rFonts w:ascii="Times New Roman" w:hAnsi="Times New Roman" w:cs="Times New Roman"/>
          <w:sz w:val="24"/>
          <w:szCs w:val="24"/>
        </w:rPr>
        <w:t>r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B820CE">
        <w:rPr>
          <w:rFonts w:ascii="Times New Roman" w:hAnsi="Times New Roman" w:cs="Times New Roman"/>
          <w:sz w:val="24"/>
          <w:szCs w:val="24"/>
        </w:rPr>
        <w:t xml:space="preserve">e </w:t>
      </w:r>
      <w:r w:rsidRPr="00B820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c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20CE">
        <w:rPr>
          <w:rFonts w:ascii="Times New Roman" w:hAnsi="Times New Roman" w:cs="Times New Roman"/>
          <w:sz w:val="24"/>
          <w:szCs w:val="24"/>
        </w:rPr>
        <w:t>nt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B820CE">
        <w:rPr>
          <w:rFonts w:ascii="Times New Roman" w:hAnsi="Times New Roman" w:cs="Times New Roman"/>
          <w:sz w:val="24"/>
          <w:szCs w:val="24"/>
        </w:rPr>
        <w:t>att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ua</w:t>
      </w:r>
      <w:r w:rsidRPr="00B820CE">
        <w:rPr>
          <w:rFonts w:ascii="Times New Roman" w:hAnsi="Times New Roman" w:cs="Times New Roman"/>
          <w:sz w:val="24"/>
          <w:szCs w:val="24"/>
        </w:rPr>
        <w:t xml:space="preserve">li </w:t>
      </w:r>
      <w:r w:rsidRPr="00B820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820CE">
        <w:rPr>
          <w:rFonts w:ascii="Times New Roman" w:hAnsi="Times New Roman" w:cs="Times New Roman"/>
          <w:sz w:val="24"/>
          <w:szCs w:val="24"/>
        </w:rPr>
        <w:t>i</w:t>
      </w:r>
      <w:r w:rsidR="00B820CE">
        <w:rPr>
          <w:rFonts w:ascii="Times New Roman" w:hAnsi="Times New Roman" w:cs="Times New Roman"/>
          <w:sz w:val="24"/>
          <w:szCs w:val="24"/>
        </w:rPr>
        <w:t xml:space="preserve"> comparto;</w:t>
      </w:r>
    </w:p>
    <w:p w14:paraId="663414BE" w14:textId="77777777" w:rsidR="001449BA" w:rsidRPr="00B820CE" w:rsidRDefault="001449BA" w:rsidP="00B820CE">
      <w:pPr>
        <w:pStyle w:val="Corpotesto"/>
        <w:numPr>
          <w:ilvl w:val="0"/>
          <w:numId w:val="2"/>
        </w:numPr>
        <w:tabs>
          <w:tab w:val="left" w:pos="833"/>
        </w:tabs>
        <w:kinsoku w:val="0"/>
        <w:overflowPunct w:val="0"/>
        <w:spacing w:before="2" w:line="239" w:lineRule="auto"/>
        <w:ind w:left="833" w:right="112" w:hanging="7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0CE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B820CE">
        <w:rPr>
          <w:rFonts w:ascii="Times New Roman" w:hAnsi="Times New Roman" w:cs="Times New Roman"/>
          <w:sz w:val="24"/>
          <w:szCs w:val="24"/>
        </w:rPr>
        <w:t xml:space="preserve">i </w:t>
      </w:r>
      <w:r w:rsidRPr="00B820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n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20CE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B820CE">
        <w:rPr>
          <w:rFonts w:ascii="Times New Roman" w:hAnsi="Times New Roman" w:cs="Times New Roman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e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820CE">
        <w:rPr>
          <w:rFonts w:ascii="Times New Roman" w:hAnsi="Times New Roman" w:cs="Times New Roman"/>
          <w:sz w:val="24"/>
          <w:szCs w:val="24"/>
        </w:rPr>
        <w:t>se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B820CE">
        <w:rPr>
          <w:rFonts w:ascii="Times New Roman" w:hAnsi="Times New Roman" w:cs="Times New Roman"/>
          <w:sz w:val="24"/>
          <w:szCs w:val="24"/>
        </w:rPr>
        <w:t xml:space="preserve">e </w:t>
      </w:r>
      <w:r w:rsidRPr="00B820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s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 xml:space="preserve">ati </w:t>
      </w:r>
      <w:r w:rsidRPr="00B820C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d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820CE">
        <w:rPr>
          <w:rFonts w:ascii="Times New Roman" w:hAnsi="Times New Roman" w:cs="Times New Roman"/>
          <w:sz w:val="24"/>
          <w:szCs w:val="24"/>
        </w:rPr>
        <w:t xml:space="preserve">stituiti </w:t>
      </w:r>
      <w:r w:rsidRPr="00B820C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 xml:space="preserve">o </w:t>
      </w:r>
      <w:r w:rsidRPr="00B820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di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820CE">
        <w:rPr>
          <w:rFonts w:ascii="Times New Roman" w:hAnsi="Times New Roman" w:cs="Times New Roman"/>
          <w:sz w:val="24"/>
          <w:szCs w:val="24"/>
        </w:rPr>
        <w:t>p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820CE">
        <w:rPr>
          <w:rFonts w:ascii="Times New Roman" w:hAnsi="Times New Roman" w:cs="Times New Roman"/>
          <w:sz w:val="24"/>
          <w:szCs w:val="24"/>
        </w:rPr>
        <w:t>n</w:t>
      </w:r>
      <w:r w:rsidRPr="00B820C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B820CE">
        <w:rPr>
          <w:rFonts w:ascii="Times New Roman" w:hAnsi="Times New Roman" w:cs="Times New Roman"/>
          <w:sz w:val="24"/>
          <w:szCs w:val="24"/>
        </w:rPr>
        <w:t>a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 xml:space="preserve">i </w:t>
      </w:r>
      <w:r w:rsidRPr="00B820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820CE">
        <w:rPr>
          <w:rFonts w:ascii="Times New Roman" w:hAnsi="Times New Roman" w:cs="Times New Roman"/>
          <w:sz w:val="24"/>
          <w:szCs w:val="24"/>
        </w:rPr>
        <w:t>al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820CE">
        <w:rPr>
          <w:rFonts w:ascii="Times New Roman" w:hAnsi="Times New Roman" w:cs="Times New Roman"/>
          <w:sz w:val="24"/>
          <w:szCs w:val="24"/>
        </w:rPr>
        <w:t>’i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B820CE">
        <w:rPr>
          <w:rFonts w:ascii="Times New Roman" w:hAnsi="Times New Roman" w:cs="Times New Roman"/>
          <w:sz w:val="24"/>
          <w:szCs w:val="24"/>
        </w:rPr>
        <w:t>p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820CE">
        <w:rPr>
          <w:rFonts w:ascii="Times New Roman" w:hAnsi="Times New Roman" w:cs="Times New Roman"/>
          <w:sz w:val="24"/>
          <w:szCs w:val="24"/>
        </w:rPr>
        <w:t xml:space="preserve">ego </w:t>
      </w:r>
      <w:r w:rsidRPr="00B820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p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820CE">
        <w:rPr>
          <w:rFonts w:ascii="Times New Roman" w:hAnsi="Times New Roman" w:cs="Times New Roman"/>
          <w:sz w:val="24"/>
          <w:szCs w:val="24"/>
        </w:rPr>
        <w:t>es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820CE">
        <w:rPr>
          <w:rFonts w:ascii="Times New Roman" w:hAnsi="Times New Roman" w:cs="Times New Roman"/>
          <w:sz w:val="24"/>
          <w:szCs w:val="24"/>
        </w:rPr>
        <w:t xml:space="preserve">o </w:t>
      </w:r>
      <w:r w:rsidRPr="00B820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 xml:space="preserve">una </w:t>
      </w:r>
      <w:r w:rsidRPr="00B820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Pub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B820CE">
        <w:rPr>
          <w:rFonts w:ascii="Times New Roman" w:hAnsi="Times New Roman" w:cs="Times New Roman"/>
          <w:sz w:val="24"/>
          <w:szCs w:val="24"/>
        </w:rPr>
        <w:t>li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B820CE">
        <w:rPr>
          <w:rFonts w:ascii="Times New Roman" w:hAnsi="Times New Roman" w:cs="Times New Roman"/>
          <w:sz w:val="24"/>
          <w:szCs w:val="24"/>
        </w:rPr>
        <w:t>a</w:t>
      </w:r>
      <w:r w:rsidR="00B820CE" w:rsidRPr="00B820CE">
        <w:rPr>
          <w:rFonts w:ascii="Times New Roman" w:hAnsi="Times New Roman" w:cs="Times New Roman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A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820CE">
        <w:rPr>
          <w:rFonts w:ascii="Times New Roman" w:hAnsi="Times New Roman" w:cs="Times New Roman"/>
          <w:sz w:val="24"/>
          <w:szCs w:val="24"/>
        </w:rPr>
        <w:t>min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820CE">
        <w:rPr>
          <w:rFonts w:ascii="Times New Roman" w:hAnsi="Times New Roman" w:cs="Times New Roman"/>
          <w:sz w:val="24"/>
          <w:szCs w:val="24"/>
        </w:rPr>
        <w:t>str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B820CE">
        <w:rPr>
          <w:rFonts w:ascii="Times New Roman" w:hAnsi="Times New Roman" w:cs="Times New Roman"/>
          <w:sz w:val="24"/>
          <w:szCs w:val="24"/>
        </w:rPr>
        <w:t>i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820CE">
        <w:rPr>
          <w:rFonts w:ascii="Times New Roman" w:hAnsi="Times New Roman" w:cs="Times New Roman"/>
          <w:sz w:val="24"/>
          <w:szCs w:val="24"/>
        </w:rPr>
        <w:t>n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820CE">
        <w:rPr>
          <w:rFonts w:ascii="Times New Roman" w:hAnsi="Times New Roman" w:cs="Times New Roman"/>
          <w:sz w:val="24"/>
          <w:szCs w:val="24"/>
        </w:rPr>
        <w:t>, ov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820CE">
        <w:rPr>
          <w:rFonts w:ascii="Times New Roman" w:hAnsi="Times New Roman" w:cs="Times New Roman"/>
          <w:sz w:val="24"/>
          <w:szCs w:val="24"/>
        </w:rPr>
        <w:t>ero</w:t>
      </w:r>
      <w:r w:rsidRPr="00B820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B820CE">
        <w:rPr>
          <w:rFonts w:ascii="Times New Roman" w:hAnsi="Times New Roman" w:cs="Times New Roman"/>
          <w:sz w:val="24"/>
          <w:szCs w:val="24"/>
        </w:rPr>
        <w:t>on</w:t>
      </w:r>
      <w:r w:rsidRPr="00B820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820CE">
        <w:rPr>
          <w:rFonts w:ascii="Times New Roman" w:hAnsi="Times New Roman" w:cs="Times New Roman"/>
          <w:sz w:val="24"/>
          <w:szCs w:val="24"/>
        </w:rPr>
        <w:t>s</w:t>
      </w:r>
      <w:r w:rsidRPr="00B820C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B820CE">
        <w:rPr>
          <w:rFonts w:ascii="Times New Roman" w:hAnsi="Times New Roman" w:cs="Times New Roman"/>
          <w:sz w:val="24"/>
          <w:szCs w:val="24"/>
        </w:rPr>
        <w:t>ere</w:t>
      </w:r>
      <w:r w:rsidRPr="00B820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s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>ati</w:t>
      </w:r>
      <w:r w:rsidRPr="00B820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B820CE">
        <w:rPr>
          <w:rFonts w:ascii="Times New Roman" w:hAnsi="Times New Roman" w:cs="Times New Roman"/>
          <w:sz w:val="24"/>
          <w:szCs w:val="24"/>
        </w:rPr>
        <w:t>c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820CE">
        <w:rPr>
          <w:rFonts w:ascii="Times New Roman" w:hAnsi="Times New Roman" w:cs="Times New Roman"/>
          <w:sz w:val="24"/>
          <w:szCs w:val="24"/>
        </w:rPr>
        <w:t>ara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>i</w:t>
      </w:r>
      <w:r w:rsidRPr="00B820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820CE">
        <w:rPr>
          <w:rFonts w:ascii="Times New Roman" w:hAnsi="Times New Roman" w:cs="Times New Roman"/>
          <w:sz w:val="24"/>
          <w:szCs w:val="24"/>
        </w:rPr>
        <w:t>e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B820CE">
        <w:rPr>
          <w:rFonts w:ascii="Times New Roman" w:hAnsi="Times New Roman" w:cs="Times New Roman"/>
          <w:sz w:val="24"/>
          <w:szCs w:val="24"/>
        </w:rPr>
        <w:t>adu</w:t>
      </w:r>
      <w:r w:rsidRPr="00B820C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>i da</w:t>
      </w:r>
      <w:r w:rsidRPr="00B820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un</w:t>
      </w:r>
      <w:r w:rsidRPr="00B820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imp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820CE">
        <w:rPr>
          <w:rFonts w:ascii="Times New Roman" w:hAnsi="Times New Roman" w:cs="Times New Roman"/>
          <w:sz w:val="24"/>
          <w:szCs w:val="24"/>
        </w:rPr>
        <w:t>ego st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>a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820CE">
        <w:rPr>
          <w:rFonts w:ascii="Times New Roman" w:hAnsi="Times New Roman" w:cs="Times New Roman"/>
          <w:sz w:val="24"/>
          <w:szCs w:val="24"/>
        </w:rPr>
        <w:t>e ai</w:t>
      </w:r>
      <w:r w:rsidRPr="00B820C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se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B820CE">
        <w:rPr>
          <w:rFonts w:ascii="Times New Roman" w:hAnsi="Times New Roman" w:cs="Times New Roman"/>
          <w:sz w:val="24"/>
          <w:szCs w:val="24"/>
        </w:rPr>
        <w:t>si</w:t>
      </w:r>
      <w:r w:rsidRPr="00B820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d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820CE">
        <w:rPr>
          <w:rFonts w:ascii="Times New Roman" w:hAnsi="Times New Roman" w:cs="Times New Roman"/>
          <w:sz w:val="24"/>
          <w:szCs w:val="24"/>
        </w:rPr>
        <w:t>l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820CE">
        <w:rPr>
          <w:rFonts w:ascii="Times New Roman" w:hAnsi="Times New Roman" w:cs="Times New Roman"/>
          <w:sz w:val="24"/>
          <w:szCs w:val="24"/>
        </w:rPr>
        <w:t>’ar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>.</w:t>
      </w:r>
      <w:r w:rsidRPr="00B820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B820CE">
        <w:rPr>
          <w:rFonts w:ascii="Times New Roman" w:hAnsi="Times New Roman" w:cs="Times New Roman"/>
          <w:sz w:val="24"/>
          <w:szCs w:val="24"/>
        </w:rPr>
        <w:t>27,</w:t>
      </w:r>
      <w:r w:rsidRPr="00B820C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c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20CE">
        <w:rPr>
          <w:rFonts w:ascii="Times New Roman" w:hAnsi="Times New Roman" w:cs="Times New Roman"/>
          <w:sz w:val="24"/>
          <w:szCs w:val="24"/>
        </w:rPr>
        <w:t>m</w:t>
      </w:r>
      <w:r w:rsidRPr="00B820C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B820CE">
        <w:rPr>
          <w:rFonts w:ascii="Times New Roman" w:hAnsi="Times New Roman" w:cs="Times New Roman"/>
          <w:sz w:val="24"/>
          <w:szCs w:val="24"/>
        </w:rPr>
        <w:t>a</w:t>
      </w:r>
      <w:r w:rsidRPr="00B820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B820CE">
        <w:rPr>
          <w:rFonts w:ascii="Times New Roman" w:hAnsi="Times New Roman" w:cs="Times New Roman"/>
          <w:sz w:val="24"/>
          <w:szCs w:val="24"/>
        </w:rPr>
        <w:t>,</w:t>
      </w:r>
      <w:r w:rsidRPr="00B820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820CE">
        <w:rPr>
          <w:rFonts w:ascii="Times New Roman" w:hAnsi="Times New Roman" w:cs="Times New Roman"/>
          <w:sz w:val="24"/>
          <w:szCs w:val="24"/>
        </w:rPr>
        <w:t>ett.</w:t>
      </w:r>
      <w:r w:rsidRPr="00B820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B820CE">
        <w:rPr>
          <w:rFonts w:ascii="Times New Roman" w:hAnsi="Times New Roman" w:cs="Times New Roman"/>
          <w:sz w:val="24"/>
          <w:szCs w:val="24"/>
        </w:rPr>
        <w:t>.</w:t>
      </w:r>
      <w:r w:rsidRPr="00B820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d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820CE">
        <w:rPr>
          <w:rFonts w:ascii="Times New Roman" w:hAnsi="Times New Roman" w:cs="Times New Roman"/>
          <w:sz w:val="24"/>
          <w:szCs w:val="24"/>
        </w:rPr>
        <w:t>l</w:t>
      </w:r>
      <w:r w:rsidRPr="00B820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D.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B820CE">
        <w:rPr>
          <w:rFonts w:ascii="Times New Roman" w:hAnsi="Times New Roman" w:cs="Times New Roman"/>
          <w:sz w:val="24"/>
          <w:szCs w:val="24"/>
        </w:rPr>
        <w:t>.R.</w:t>
      </w:r>
      <w:r w:rsidRPr="00B820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1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B820CE">
        <w:rPr>
          <w:rFonts w:ascii="Times New Roman" w:hAnsi="Times New Roman" w:cs="Times New Roman"/>
          <w:sz w:val="24"/>
          <w:szCs w:val="24"/>
        </w:rPr>
        <w:t>/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B820CE">
        <w:rPr>
          <w:rFonts w:ascii="Times New Roman" w:hAnsi="Times New Roman" w:cs="Times New Roman"/>
          <w:sz w:val="24"/>
          <w:szCs w:val="24"/>
        </w:rPr>
        <w:t>1</w:t>
      </w:r>
      <w:r w:rsidRPr="00B820CE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B820CE">
        <w:rPr>
          <w:rFonts w:ascii="Times New Roman" w:hAnsi="Times New Roman" w:cs="Times New Roman"/>
          <w:sz w:val="24"/>
          <w:szCs w:val="24"/>
        </w:rPr>
        <w:t>195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B820CE">
        <w:rPr>
          <w:rFonts w:ascii="Times New Roman" w:hAnsi="Times New Roman" w:cs="Times New Roman"/>
          <w:sz w:val="24"/>
          <w:szCs w:val="24"/>
        </w:rPr>
        <w:t>,</w:t>
      </w:r>
      <w:r w:rsidRPr="00B820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n°3</w:t>
      </w:r>
      <w:r w:rsidRPr="00B820C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ov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820CE">
        <w:rPr>
          <w:rFonts w:ascii="Times New Roman" w:hAnsi="Times New Roman" w:cs="Times New Roman"/>
          <w:sz w:val="24"/>
          <w:szCs w:val="24"/>
        </w:rPr>
        <w:t>ero</w:t>
      </w:r>
      <w:r w:rsidRPr="00B820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di e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820CE">
        <w:rPr>
          <w:rFonts w:ascii="Times New Roman" w:hAnsi="Times New Roman" w:cs="Times New Roman"/>
          <w:sz w:val="24"/>
          <w:szCs w:val="24"/>
        </w:rPr>
        <w:t>ere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s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>a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 xml:space="preserve">o 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820CE">
        <w:rPr>
          <w:rFonts w:ascii="Times New Roman" w:hAnsi="Times New Roman" w:cs="Times New Roman"/>
          <w:sz w:val="24"/>
          <w:szCs w:val="24"/>
        </w:rPr>
        <w:t>st</w:t>
      </w:r>
      <w:r w:rsidRPr="00B820CE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B820CE">
        <w:rPr>
          <w:rFonts w:ascii="Times New Roman" w:hAnsi="Times New Roman" w:cs="Times New Roman"/>
          <w:sz w:val="24"/>
          <w:szCs w:val="24"/>
        </w:rPr>
        <w:t>t</w:t>
      </w:r>
      <w:r w:rsidRPr="00B820C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820CE">
        <w:rPr>
          <w:rFonts w:ascii="Times New Roman" w:hAnsi="Times New Roman" w:cs="Times New Roman"/>
          <w:sz w:val="24"/>
          <w:szCs w:val="24"/>
        </w:rPr>
        <w:t>i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>o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20CE">
        <w:rPr>
          <w:rFonts w:ascii="Times New Roman" w:hAnsi="Times New Roman" w:cs="Times New Roman"/>
          <w:sz w:val="24"/>
          <w:szCs w:val="24"/>
        </w:rPr>
        <w:t>p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820CE">
        <w:rPr>
          <w:rFonts w:ascii="Times New Roman" w:hAnsi="Times New Roman" w:cs="Times New Roman"/>
          <w:sz w:val="24"/>
          <w:szCs w:val="24"/>
        </w:rPr>
        <w:t xml:space="preserve">r i 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B820CE">
        <w:rPr>
          <w:rFonts w:ascii="Times New Roman" w:hAnsi="Times New Roman" w:cs="Times New Roman"/>
          <w:sz w:val="24"/>
          <w:szCs w:val="24"/>
        </w:rPr>
        <w:t>eg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B820CE">
        <w:rPr>
          <w:rFonts w:ascii="Times New Roman" w:hAnsi="Times New Roman" w:cs="Times New Roman"/>
          <w:sz w:val="24"/>
          <w:szCs w:val="24"/>
        </w:rPr>
        <w:t>e</w:t>
      </w:r>
      <w:r w:rsidRPr="00B820C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820C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B820CE">
        <w:rPr>
          <w:rFonts w:ascii="Times New Roman" w:hAnsi="Times New Roman" w:cs="Times New Roman"/>
          <w:sz w:val="24"/>
          <w:szCs w:val="24"/>
        </w:rPr>
        <w:t>i moti</w:t>
      </w:r>
      <w:r w:rsidRPr="00B820C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820CE">
        <w:rPr>
          <w:rFonts w:ascii="Times New Roman" w:hAnsi="Times New Roman" w:cs="Times New Roman"/>
          <w:sz w:val="24"/>
          <w:szCs w:val="24"/>
        </w:rPr>
        <w:t>i</w:t>
      </w:r>
      <w:r w:rsidRPr="00B820CE">
        <w:rPr>
          <w:rFonts w:ascii="Times New Roman" w:hAnsi="Times New Roman" w:cs="Times New Roman"/>
          <w:sz w:val="24"/>
          <w:szCs w:val="24"/>
          <w:u w:val="single"/>
        </w:rPr>
        <w:tab/>
      </w:r>
      <w:r w:rsidR="00492ACD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Pr="00B820CE">
        <w:rPr>
          <w:rFonts w:ascii="Times New Roman" w:hAnsi="Times New Roman" w:cs="Times New Roman"/>
          <w:spacing w:val="4"/>
          <w:sz w:val="24"/>
          <w:szCs w:val="24"/>
        </w:rPr>
        <w:t>;</w:t>
      </w:r>
      <w:r w:rsidRPr="00B820CE">
        <w:rPr>
          <w:rFonts w:ascii="Times New Roman" w:hAnsi="Times New Roman" w:cs="Times New Roman"/>
          <w:sz w:val="24"/>
          <w:szCs w:val="24"/>
        </w:rPr>
        <w:t>.</w:t>
      </w:r>
    </w:p>
    <w:p w14:paraId="770CA578" w14:textId="77777777" w:rsidR="001449BA" w:rsidRPr="004A63D3" w:rsidRDefault="001449BA">
      <w:pPr>
        <w:pStyle w:val="Corpotesto"/>
        <w:numPr>
          <w:ilvl w:val="0"/>
          <w:numId w:val="2"/>
        </w:numPr>
        <w:tabs>
          <w:tab w:val="left" w:pos="821"/>
        </w:tabs>
        <w:kinsoku w:val="0"/>
        <w:overflowPunct w:val="0"/>
        <w:spacing w:line="314" w:lineRule="exact"/>
        <w:ind w:left="821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 xml:space="preserve">di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on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ere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nte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det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492ACD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 xml:space="preserve"> d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A63D3">
        <w:rPr>
          <w:rFonts w:ascii="Times New Roman" w:hAnsi="Times New Roman" w:cs="Times New Roman"/>
          <w:sz w:val="24"/>
          <w:szCs w:val="24"/>
        </w:rPr>
        <w:t>i pu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4A63D3">
        <w:rPr>
          <w:rFonts w:ascii="Times New Roman" w:hAnsi="Times New Roman" w:cs="Times New Roman"/>
          <w:sz w:val="24"/>
          <w:szCs w:val="24"/>
        </w:rPr>
        <w:t>b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ci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4A63D3">
        <w:rPr>
          <w:rFonts w:ascii="Times New Roman" w:hAnsi="Times New Roman" w:cs="Times New Roman"/>
          <w:sz w:val="24"/>
          <w:szCs w:val="24"/>
        </w:rPr>
        <w:t>f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A63D3">
        <w:rPr>
          <w:rFonts w:ascii="Times New Roman" w:hAnsi="Times New Roman" w:cs="Times New Roman"/>
          <w:sz w:val="24"/>
          <w:szCs w:val="24"/>
        </w:rPr>
        <w:t xml:space="preserve">i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base 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4A63D3">
        <w:rPr>
          <w:rFonts w:ascii="Times New Roman" w:hAnsi="Times New Roman" w:cs="Times New Roman"/>
          <w:sz w:val="24"/>
          <w:szCs w:val="24"/>
        </w:rPr>
        <w:t xml:space="preserve">a 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 xml:space="preserve">a in 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A63D3">
        <w:rPr>
          <w:rFonts w:ascii="Times New Roman" w:hAnsi="Times New Roman" w:cs="Times New Roman"/>
          <w:sz w:val="24"/>
          <w:szCs w:val="24"/>
        </w:rPr>
        <w:t>at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;</w:t>
      </w:r>
    </w:p>
    <w:p w14:paraId="3B34F4BD" w14:textId="77777777" w:rsidR="001449BA" w:rsidRPr="004A63D3" w:rsidRDefault="001449BA">
      <w:pPr>
        <w:pStyle w:val="Corpotesto"/>
        <w:numPr>
          <w:ilvl w:val="0"/>
          <w:numId w:val="2"/>
        </w:numPr>
        <w:tabs>
          <w:tab w:val="left" w:pos="833"/>
        </w:tabs>
        <w:kinsoku w:val="0"/>
        <w:overflowPunct w:val="0"/>
        <w:spacing w:before="2" w:line="239" w:lineRule="auto"/>
        <w:ind w:left="833" w:right="121" w:hanging="721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on</w:t>
      </w:r>
      <w:r w:rsidRPr="004A63D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A63D3">
        <w:rPr>
          <w:rFonts w:ascii="Times New Roman" w:hAnsi="Times New Roman" w:cs="Times New Roman"/>
          <w:sz w:val="24"/>
          <w:szCs w:val="24"/>
        </w:rPr>
        <w:t>ere</w:t>
      </w:r>
      <w:r w:rsidRPr="004A63D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A63D3">
        <w:rPr>
          <w:rFonts w:ascii="Times New Roman" w:hAnsi="Times New Roman" w:cs="Times New Roman"/>
          <w:sz w:val="24"/>
          <w:szCs w:val="24"/>
        </w:rPr>
        <w:t>ert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nze</w:t>
      </w:r>
      <w:r w:rsidRPr="004A63D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A63D3">
        <w:rPr>
          <w:rFonts w:ascii="Times New Roman" w:hAnsi="Times New Roman" w:cs="Times New Roman"/>
          <w:sz w:val="24"/>
          <w:szCs w:val="24"/>
        </w:rPr>
        <w:t>iudiz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ali</w:t>
      </w:r>
      <w:r w:rsidRPr="004A63D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e/o</w:t>
      </w:r>
      <w:r w:rsidRPr="004A63D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st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4A63D3">
        <w:rPr>
          <w:rFonts w:ascii="Times New Roman" w:hAnsi="Times New Roman" w:cs="Times New Roman"/>
          <w:sz w:val="24"/>
          <w:szCs w:val="24"/>
        </w:rPr>
        <w:t>d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zi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c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pu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4A63D3">
        <w:rPr>
          <w:rFonts w:ascii="Times New Roman" w:hAnsi="Times New Roman" w:cs="Times New Roman"/>
          <w:sz w:val="24"/>
          <w:szCs w:val="24"/>
        </w:rPr>
        <w:t>b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ca</w:t>
      </w:r>
      <w:r w:rsidRPr="004A63D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A63D3">
        <w:rPr>
          <w:rFonts w:ascii="Times New Roman" w:hAnsi="Times New Roman" w:cs="Times New Roman"/>
          <w:sz w:val="24"/>
          <w:szCs w:val="24"/>
        </w:rPr>
        <w:t>m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str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 xml:space="preserve">ne di </w:t>
      </w:r>
      <w:r w:rsidR="00CB5665" w:rsidRPr="004A63D3">
        <w:rPr>
          <w:rFonts w:ascii="Times New Roman" w:hAnsi="Times New Roman" w:cs="Times New Roman"/>
          <w:sz w:val="24"/>
          <w:szCs w:val="24"/>
        </w:rPr>
        <w:t>Nepi</w:t>
      </w:r>
      <w:r w:rsidRPr="004A63D3">
        <w:rPr>
          <w:rFonts w:ascii="Times New Roman" w:hAnsi="Times New Roman" w:cs="Times New Roman"/>
          <w:sz w:val="24"/>
          <w:szCs w:val="24"/>
        </w:rPr>
        <w:t>;</w:t>
      </w:r>
    </w:p>
    <w:p w14:paraId="799DD225" w14:textId="77777777" w:rsidR="001449BA" w:rsidRDefault="001449BA" w:rsidP="001449BA">
      <w:pPr>
        <w:pStyle w:val="Corpotesto"/>
        <w:numPr>
          <w:ilvl w:val="0"/>
          <w:numId w:val="2"/>
        </w:numPr>
        <w:tabs>
          <w:tab w:val="left" w:pos="833"/>
        </w:tabs>
        <w:kinsoku w:val="0"/>
        <w:overflowPunct w:val="0"/>
        <w:spacing w:line="239" w:lineRule="auto"/>
        <w:ind w:left="833" w:right="119" w:hanging="721"/>
        <w:jc w:val="both"/>
        <w:rPr>
          <w:rFonts w:ascii="Times New Roman" w:hAnsi="Times New Roman" w:cs="Times New Roman"/>
          <w:sz w:val="24"/>
          <w:szCs w:val="24"/>
        </w:rPr>
      </w:pPr>
      <w:r w:rsidRPr="004A63D3">
        <w:rPr>
          <w:rFonts w:ascii="Times New Roman" w:hAnsi="Times New Roman" w:cs="Times New Roman"/>
          <w:sz w:val="24"/>
          <w:szCs w:val="24"/>
        </w:rPr>
        <w:t>di</w:t>
      </w:r>
      <w:r w:rsidRPr="004A63D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au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or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zz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l</w:t>
      </w:r>
      <w:r w:rsidRPr="004A63D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Co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4A63D3">
        <w:rPr>
          <w:rFonts w:ascii="Times New Roman" w:hAnsi="Times New Roman" w:cs="Times New Roman"/>
          <w:sz w:val="24"/>
          <w:szCs w:val="24"/>
        </w:rPr>
        <w:t>une</w:t>
      </w:r>
      <w:r w:rsidRPr="004A63D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di</w:t>
      </w:r>
      <w:r w:rsidR="00492ACD">
        <w:rPr>
          <w:rFonts w:ascii="Times New Roman" w:hAnsi="Times New Roman" w:cs="Times New Roman"/>
          <w:sz w:val="24"/>
          <w:szCs w:val="24"/>
        </w:rPr>
        <w:t xml:space="preserve"> Nepi 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l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4A63D3">
        <w:rPr>
          <w:rFonts w:ascii="Times New Roman" w:hAnsi="Times New Roman" w:cs="Times New Roman"/>
          <w:sz w:val="24"/>
          <w:szCs w:val="24"/>
        </w:rPr>
        <w:t>u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ti</w:t>
      </w:r>
      <w:r w:rsidRPr="004A63D3">
        <w:rPr>
          <w:rFonts w:ascii="Times New Roman" w:hAnsi="Times New Roman" w:cs="Times New Roman"/>
          <w:sz w:val="24"/>
          <w:szCs w:val="24"/>
        </w:rPr>
        <w:t>l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zzo</w:t>
      </w:r>
      <w:r w:rsidRPr="004A63D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dei</w:t>
      </w:r>
      <w:r w:rsidRPr="004A63D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4A63D3">
        <w:rPr>
          <w:rFonts w:ascii="Times New Roman" w:hAnsi="Times New Roman" w:cs="Times New Roman"/>
          <w:sz w:val="24"/>
          <w:szCs w:val="24"/>
        </w:rPr>
        <w:t>ati</w:t>
      </w:r>
      <w:r w:rsidRPr="004A63D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p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nali</w:t>
      </w:r>
      <w:r w:rsidRPr="004A63D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c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A63D3">
        <w:rPr>
          <w:rFonts w:ascii="Times New Roman" w:hAnsi="Times New Roman" w:cs="Times New Roman"/>
          <w:sz w:val="24"/>
          <w:szCs w:val="24"/>
        </w:rPr>
        <w:t>ntenu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i nel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a do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nd</w:t>
      </w:r>
      <w:r w:rsidRPr="004A63D3">
        <w:rPr>
          <w:rFonts w:ascii="Times New Roman" w:hAnsi="Times New Roman" w:cs="Times New Roman"/>
          <w:sz w:val="24"/>
          <w:szCs w:val="24"/>
        </w:rPr>
        <w:t>a,</w:t>
      </w:r>
      <w:r w:rsidRPr="004A63D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p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r</w:t>
      </w:r>
      <w:r w:rsidRPr="004A63D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le</w:t>
      </w:r>
      <w:r w:rsidRPr="004A63D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f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li</w:t>
      </w:r>
      <w:r w:rsidRPr="004A63D3">
        <w:rPr>
          <w:rFonts w:ascii="Times New Roman" w:hAnsi="Times New Roman" w:cs="Times New Roman"/>
          <w:sz w:val="24"/>
          <w:szCs w:val="24"/>
        </w:rPr>
        <w:t>tà</w:t>
      </w:r>
      <w:r w:rsidRPr="004A63D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r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l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ive</w:t>
      </w:r>
      <w:r w:rsidRPr="004A63D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a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l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’</w:t>
      </w:r>
      <w:r w:rsidRPr="004A63D3">
        <w:rPr>
          <w:rFonts w:ascii="Times New Roman" w:hAnsi="Times New Roman" w:cs="Times New Roman"/>
          <w:sz w:val="24"/>
          <w:szCs w:val="24"/>
        </w:rPr>
        <w:t>av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o,</w:t>
      </w:r>
      <w:r w:rsidRPr="004A63D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l</w:t>
      </w:r>
      <w:r w:rsidRPr="004A63D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ri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p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63D3">
        <w:rPr>
          <w:rFonts w:ascii="Times New Roman" w:hAnsi="Times New Roman" w:cs="Times New Roman"/>
          <w:sz w:val="24"/>
          <w:szCs w:val="24"/>
        </w:rPr>
        <w:t>t</w:t>
      </w:r>
      <w:r w:rsidRPr="004A63D3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>del</w:t>
      </w:r>
      <w:r w:rsidRPr="004A63D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4A63D3">
        <w:rPr>
          <w:rFonts w:ascii="Times New Roman" w:hAnsi="Times New Roman" w:cs="Times New Roman"/>
          <w:sz w:val="24"/>
          <w:szCs w:val="24"/>
        </w:rPr>
        <w:t>D.Lg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4A63D3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4A63D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A63D3">
        <w:rPr>
          <w:rFonts w:ascii="Times New Roman" w:hAnsi="Times New Roman" w:cs="Times New Roman"/>
          <w:sz w:val="24"/>
          <w:szCs w:val="24"/>
        </w:rPr>
        <w:t>.</w:t>
      </w:r>
      <w:r w:rsidRPr="004A63D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4A63D3">
        <w:rPr>
          <w:rFonts w:ascii="Times New Roman" w:hAnsi="Times New Roman" w:cs="Times New Roman"/>
          <w:sz w:val="24"/>
          <w:szCs w:val="24"/>
        </w:rPr>
        <w:t>9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4A63D3">
        <w:rPr>
          <w:rFonts w:ascii="Times New Roman" w:hAnsi="Times New Roman" w:cs="Times New Roman"/>
          <w:sz w:val="24"/>
          <w:szCs w:val="24"/>
        </w:rPr>
        <w:t>/20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4A63D3">
        <w:rPr>
          <w:rFonts w:ascii="Times New Roman" w:hAnsi="Times New Roman" w:cs="Times New Roman"/>
          <w:sz w:val="24"/>
          <w:szCs w:val="24"/>
        </w:rPr>
        <w:t>3</w:t>
      </w:r>
      <w:r w:rsidRPr="004A63D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4A63D3">
        <w:rPr>
          <w:rFonts w:ascii="Times New Roman" w:hAnsi="Times New Roman" w:cs="Times New Roman"/>
          <w:sz w:val="24"/>
          <w:szCs w:val="24"/>
        </w:rPr>
        <w:t>s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A63D3">
        <w:rPr>
          <w:rFonts w:ascii="Times New Roman" w:hAnsi="Times New Roman" w:cs="Times New Roman"/>
          <w:sz w:val="24"/>
          <w:szCs w:val="24"/>
        </w:rPr>
        <w:t>m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A63D3">
        <w:rPr>
          <w:rFonts w:ascii="Times New Roman" w:hAnsi="Times New Roman" w:cs="Times New Roman"/>
          <w:sz w:val="24"/>
          <w:szCs w:val="24"/>
        </w:rPr>
        <w:t>i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spellEnd"/>
      <w:r w:rsidRPr="004A63D3">
        <w:rPr>
          <w:rFonts w:ascii="Times New Roman" w:hAnsi="Times New Roman" w:cs="Times New Roman"/>
          <w:sz w:val="24"/>
          <w:szCs w:val="24"/>
        </w:rPr>
        <w:t>;</w:t>
      </w:r>
    </w:p>
    <w:p w14:paraId="3693CD54" w14:textId="77777777" w:rsidR="00B820CE" w:rsidRDefault="002442B7" w:rsidP="001449BA">
      <w:pPr>
        <w:pStyle w:val="Corpotesto"/>
        <w:numPr>
          <w:ilvl w:val="0"/>
          <w:numId w:val="2"/>
        </w:numPr>
        <w:tabs>
          <w:tab w:val="left" w:pos="833"/>
        </w:tabs>
        <w:kinsoku w:val="0"/>
        <w:overflowPunct w:val="0"/>
        <w:spacing w:line="239" w:lineRule="auto"/>
        <w:ind w:left="833" w:right="119" w:hanging="721"/>
        <w:jc w:val="both"/>
        <w:rPr>
          <w:rFonts w:ascii="Times New Roman" w:hAnsi="Times New Roman" w:cs="Times New Roman"/>
          <w:sz w:val="24"/>
          <w:szCs w:val="24"/>
        </w:rPr>
      </w:pPr>
      <w:r w:rsidRPr="00C87B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87BA3">
        <w:rPr>
          <w:rFonts w:ascii="Times New Roman" w:hAnsi="Times New Roman" w:cs="Times New Roman"/>
          <w:sz w:val="24"/>
          <w:szCs w:val="24"/>
        </w:rPr>
        <w:t>i</w:t>
      </w:r>
      <w:r w:rsidRPr="00C87B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87BA3">
        <w:rPr>
          <w:rFonts w:ascii="Times New Roman" w:hAnsi="Times New Roman" w:cs="Times New Roman"/>
          <w:sz w:val="24"/>
          <w:szCs w:val="24"/>
        </w:rPr>
        <w:t>ver</w:t>
      </w:r>
      <w:r w:rsidRPr="00C87B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pr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so</w:t>
      </w:r>
      <w:r w:rsidRPr="00C87B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vi</w:t>
      </w:r>
      <w:r w:rsidRPr="00C87BA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87BA3">
        <w:rPr>
          <w:rFonts w:ascii="Times New Roman" w:hAnsi="Times New Roman" w:cs="Times New Roman"/>
          <w:sz w:val="24"/>
          <w:szCs w:val="24"/>
        </w:rPr>
        <w:t>i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Pr="00C87BA3">
        <w:rPr>
          <w:rFonts w:ascii="Times New Roman" w:hAnsi="Times New Roman" w:cs="Times New Roman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i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C87BA3">
        <w:rPr>
          <w:rFonts w:ascii="Times New Roman" w:hAnsi="Times New Roman" w:cs="Times New Roman"/>
          <w:sz w:val="24"/>
          <w:szCs w:val="24"/>
        </w:rPr>
        <w:t>egra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87BA3">
        <w:rPr>
          <w:rFonts w:ascii="Times New Roman" w:hAnsi="Times New Roman" w:cs="Times New Roman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de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87BA3">
        <w:rPr>
          <w:rFonts w:ascii="Times New Roman" w:hAnsi="Times New Roman" w:cs="Times New Roman"/>
          <w:sz w:val="24"/>
          <w:szCs w:val="24"/>
        </w:rPr>
        <w:t>l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’</w:t>
      </w:r>
      <w:r w:rsidRPr="00C87BA3">
        <w:rPr>
          <w:rFonts w:ascii="Times New Roman" w:hAnsi="Times New Roman" w:cs="Times New Roman"/>
          <w:sz w:val="24"/>
          <w:szCs w:val="24"/>
        </w:rPr>
        <w:t>av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87BA3">
        <w:rPr>
          <w:rFonts w:ascii="Times New Roman" w:hAnsi="Times New Roman" w:cs="Times New Roman"/>
          <w:sz w:val="24"/>
          <w:szCs w:val="24"/>
        </w:rPr>
        <w:t>iso</w:t>
      </w:r>
      <w:r w:rsidRPr="00C87BA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de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87BA3">
        <w:rPr>
          <w:rFonts w:ascii="Times New Roman" w:hAnsi="Times New Roman" w:cs="Times New Roman"/>
          <w:sz w:val="24"/>
          <w:szCs w:val="24"/>
        </w:rPr>
        <w:t>la</w:t>
      </w:r>
      <w:r w:rsidRPr="00C87B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se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87BA3">
        <w:rPr>
          <w:rFonts w:ascii="Times New Roman" w:hAnsi="Times New Roman" w:cs="Times New Roman"/>
          <w:sz w:val="24"/>
          <w:szCs w:val="24"/>
        </w:rPr>
        <w:t>ez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one</w:t>
      </w:r>
      <w:r w:rsidRPr="00C87B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cui</w:t>
      </w:r>
      <w:r w:rsidRPr="00C87B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87BA3">
        <w:rPr>
          <w:rFonts w:ascii="Times New Roman" w:hAnsi="Times New Roman" w:cs="Times New Roman"/>
          <w:sz w:val="24"/>
          <w:szCs w:val="24"/>
        </w:rPr>
        <w:t>arte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87BA3">
        <w:rPr>
          <w:rFonts w:ascii="Times New Roman" w:hAnsi="Times New Roman" w:cs="Times New Roman"/>
          <w:sz w:val="24"/>
          <w:szCs w:val="24"/>
        </w:rPr>
        <w:t>i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di</w:t>
      </w:r>
      <w:r w:rsidRPr="00C87B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87BA3">
        <w:rPr>
          <w:rFonts w:ascii="Times New Roman" w:hAnsi="Times New Roman" w:cs="Times New Roman"/>
          <w:sz w:val="24"/>
          <w:szCs w:val="24"/>
        </w:rPr>
        <w:t>ccet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C87BA3">
        <w:rPr>
          <w:rFonts w:ascii="Times New Roman" w:hAnsi="Times New Roman" w:cs="Times New Roman"/>
          <w:sz w:val="24"/>
          <w:szCs w:val="24"/>
        </w:rPr>
        <w:t>are s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r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s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C87BA3">
        <w:rPr>
          <w:rFonts w:ascii="Times New Roman" w:hAnsi="Times New Roman" w:cs="Times New Roman"/>
          <w:sz w:val="24"/>
          <w:szCs w:val="24"/>
        </w:rPr>
        <w:t>va</w:t>
      </w:r>
      <w:r w:rsidRPr="00C87BA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87BA3">
        <w:rPr>
          <w:rFonts w:ascii="Times New Roman" w:hAnsi="Times New Roman" w:cs="Times New Roman"/>
          <w:sz w:val="24"/>
          <w:szCs w:val="24"/>
        </w:rPr>
        <w:t>cuna</w:t>
      </w:r>
      <w:r w:rsidRPr="00C87BA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C87BA3">
        <w:rPr>
          <w:rFonts w:ascii="Times New Roman" w:hAnsi="Times New Roman" w:cs="Times New Roman"/>
          <w:sz w:val="24"/>
          <w:szCs w:val="24"/>
        </w:rPr>
        <w:t>u</w:t>
      </w:r>
      <w:r w:rsidRPr="00C87B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87BA3">
        <w:rPr>
          <w:rFonts w:ascii="Times New Roman" w:hAnsi="Times New Roman" w:cs="Times New Roman"/>
          <w:sz w:val="24"/>
          <w:szCs w:val="24"/>
        </w:rPr>
        <w:t>te</w:t>
      </w:r>
      <w:r w:rsidRPr="00C87BA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le</w:t>
      </w:r>
      <w:r w:rsidRPr="00C87BA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87BA3">
        <w:rPr>
          <w:rFonts w:ascii="Times New Roman" w:hAnsi="Times New Roman" w:cs="Times New Roman"/>
          <w:sz w:val="24"/>
          <w:szCs w:val="24"/>
        </w:rPr>
        <w:t>ondi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C87BA3">
        <w:rPr>
          <w:rFonts w:ascii="Times New Roman" w:hAnsi="Times New Roman" w:cs="Times New Roman"/>
          <w:sz w:val="24"/>
          <w:szCs w:val="24"/>
        </w:rPr>
        <w:t>i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87BA3">
        <w:rPr>
          <w:rFonts w:ascii="Times New Roman" w:hAnsi="Times New Roman" w:cs="Times New Roman"/>
          <w:sz w:val="24"/>
          <w:szCs w:val="24"/>
        </w:rPr>
        <w:t>ni</w:t>
      </w:r>
      <w:r w:rsidRPr="00C87BA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co</w:t>
      </w:r>
      <w:r w:rsidRPr="00C87BA3">
        <w:rPr>
          <w:rFonts w:ascii="Times New Roman" w:hAnsi="Times New Roman" w:cs="Times New Roman"/>
          <w:sz w:val="24"/>
          <w:szCs w:val="24"/>
        </w:rPr>
        <w:t>ntenu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C87BA3">
        <w:rPr>
          <w:rFonts w:ascii="Times New Roman" w:hAnsi="Times New Roman" w:cs="Times New Roman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llo</w:t>
      </w:r>
      <w:r w:rsidRPr="00C87BA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st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s</w:t>
      </w:r>
      <w:r w:rsidRPr="00C87BA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87BA3">
        <w:rPr>
          <w:rFonts w:ascii="Times New Roman" w:hAnsi="Times New Roman" w:cs="Times New Roman"/>
          <w:sz w:val="24"/>
          <w:szCs w:val="24"/>
        </w:rPr>
        <w:t>o</w:t>
      </w:r>
      <w:r w:rsidRPr="00C87BA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lla</w:t>
      </w:r>
      <w:r w:rsidRPr="00C87BA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87BA3">
        <w:rPr>
          <w:rFonts w:ascii="Times New Roman" w:hAnsi="Times New Roman" w:cs="Times New Roman"/>
          <w:sz w:val="24"/>
          <w:szCs w:val="24"/>
        </w:rPr>
        <w:t>r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87BA3">
        <w:rPr>
          <w:rFonts w:ascii="Times New Roman" w:hAnsi="Times New Roman" w:cs="Times New Roman"/>
          <w:sz w:val="24"/>
          <w:szCs w:val="24"/>
        </w:rPr>
        <w:t>at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va</w:t>
      </w:r>
      <w:r w:rsidRPr="00C87BA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c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87BA3">
        <w:rPr>
          <w:rFonts w:ascii="Times New Roman" w:hAnsi="Times New Roman" w:cs="Times New Roman"/>
          <w:sz w:val="24"/>
          <w:szCs w:val="24"/>
        </w:rPr>
        <w:t>e rego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l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’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87BA3">
        <w:rPr>
          <w:rFonts w:ascii="Times New Roman" w:hAnsi="Times New Roman" w:cs="Times New Roman"/>
          <w:sz w:val="24"/>
          <w:szCs w:val="24"/>
        </w:rPr>
        <w:t>ce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C87BA3">
        <w:rPr>
          <w:rFonts w:ascii="Times New Roman" w:hAnsi="Times New Roman" w:cs="Times New Roman"/>
          <w:sz w:val="24"/>
          <w:szCs w:val="24"/>
        </w:rPr>
        <w:t>so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al p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87BA3">
        <w:rPr>
          <w:rFonts w:ascii="Times New Roman" w:hAnsi="Times New Roman" w:cs="Times New Roman"/>
          <w:sz w:val="24"/>
          <w:szCs w:val="24"/>
        </w:rPr>
        <w:t>b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87BA3">
        <w:rPr>
          <w:rFonts w:ascii="Times New Roman" w:hAnsi="Times New Roman" w:cs="Times New Roman"/>
          <w:sz w:val="24"/>
          <w:szCs w:val="24"/>
        </w:rPr>
        <w:t>i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87BA3">
        <w:rPr>
          <w:rFonts w:ascii="Times New Roman" w:hAnsi="Times New Roman" w:cs="Times New Roman"/>
          <w:sz w:val="24"/>
          <w:szCs w:val="24"/>
        </w:rPr>
        <w:t>o i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87BA3">
        <w:rPr>
          <w:rFonts w:ascii="Times New Roman" w:hAnsi="Times New Roman" w:cs="Times New Roman"/>
          <w:sz w:val="24"/>
          <w:szCs w:val="24"/>
        </w:rPr>
        <w:t>p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ego;</w:t>
      </w:r>
    </w:p>
    <w:p w14:paraId="5F38DAF8" w14:textId="77777777" w:rsidR="002442B7" w:rsidRDefault="002442B7" w:rsidP="002442B7">
      <w:pPr>
        <w:pStyle w:val="Corpotesto"/>
        <w:numPr>
          <w:ilvl w:val="0"/>
          <w:numId w:val="2"/>
        </w:numPr>
        <w:kinsoku w:val="0"/>
        <w:overflowPunct w:val="0"/>
        <w:spacing w:before="81" w:line="314" w:lineRule="exact"/>
        <w:ind w:left="851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87BA3">
        <w:rPr>
          <w:rFonts w:ascii="Times New Roman" w:hAnsi="Times New Roman" w:cs="Times New Roman"/>
          <w:sz w:val="24"/>
          <w:szCs w:val="24"/>
        </w:rPr>
        <w:t>i</w:t>
      </w:r>
      <w:r w:rsidRPr="00C87BA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87BA3">
        <w:rPr>
          <w:rFonts w:ascii="Times New Roman" w:hAnsi="Times New Roman" w:cs="Times New Roman"/>
          <w:sz w:val="24"/>
          <w:szCs w:val="24"/>
        </w:rPr>
        <w:t>s</w:t>
      </w:r>
      <w:r w:rsidRPr="00C87BA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87BA3">
        <w:rPr>
          <w:rFonts w:ascii="Times New Roman" w:hAnsi="Times New Roman" w:cs="Times New Roman"/>
          <w:sz w:val="24"/>
          <w:szCs w:val="24"/>
        </w:rPr>
        <w:t>er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87BA3">
        <w:rPr>
          <w:rFonts w:ascii="Times New Roman" w:hAnsi="Times New Roman" w:cs="Times New Roman"/>
          <w:sz w:val="24"/>
          <w:szCs w:val="24"/>
        </w:rPr>
        <w:t>are</w:t>
      </w:r>
      <w:r w:rsidRPr="00C87BA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rigo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C87BA3">
        <w:rPr>
          <w:rFonts w:ascii="Times New Roman" w:hAnsi="Times New Roman" w:cs="Times New Roman"/>
          <w:sz w:val="24"/>
          <w:szCs w:val="24"/>
        </w:rPr>
        <w:t>o</w:t>
      </w:r>
      <w:r w:rsidRPr="00C87BA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87BA3">
        <w:rPr>
          <w:rFonts w:ascii="Times New Roman" w:hAnsi="Times New Roman" w:cs="Times New Roman"/>
          <w:sz w:val="24"/>
          <w:szCs w:val="24"/>
        </w:rPr>
        <w:t>am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nte</w:t>
      </w:r>
      <w:r w:rsidRPr="00C87BA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87BA3">
        <w:rPr>
          <w:rFonts w:ascii="Times New Roman" w:hAnsi="Times New Roman" w:cs="Times New Roman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C87BA3">
        <w:rPr>
          <w:rFonts w:ascii="Times New Roman" w:hAnsi="Times New Roman" w:cs="Times New Roman"/>
          <w:sz w:val="24"/>
          <w:szCs w:val="24"/>
        </w:rPr>
        <w:t>ego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87BA3">
        <w:rPr>
          <w:rFonts w:ascii="Times New Roman" w:hAnsi="Times New Roman" w:cs="Times New Roman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87BA3">
        <w:rPr>
          <w:rFonts w:ascii="Times New Roman" w:hAnsi="Times New Roman" w:cs="Times New Roman"/>
          <w:sz w:val="24"/>
          <w:szCs w:val="24"/>
        </w:rPr>
        <w:t>el</w:t>
      </w:r>
      <w:r w:rsidRPr="00C87BA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s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87BA3">
        <w:rPr>
          <w:rFonts w:ascii="Times New Roman" w:hAnsi="Times New Roman" w:cs="Times New Roman"/>
          <w:sz w:val="24"/>
          <w:szCs w:val="24"/>
        </w:rPr>
        <w:t>re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C87BA3">
        <w:rPr>
          <w:rFonts w:ascii="Times New Roman" w:hAnsi="Times New Roman" w:cs="Times New Roman"/>
          <w:sz w:val="24"/>
          <w:szCs w:val="24"/>
        </w:rPr>
        <w:t>o</w:t>
      </w:r>
      <w:r w:rsidRPr="00C87BA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p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87BA3">
        <w:rPr>
          <w:rFonts w:ascii="Times New Roman" w:hAnsi="Times New Roman" w:cs="Times New Roman"/>
          <w:sz w:val="24"/>
          <w:szCs w:val="24"/>
        </w:rPr>
        <w:t>oposi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C87BA3">
        <w:rPr>
          <w:rFonts w:ascii="Times New Roman" w:hAnsi="Times New Roman" w:cs="Times New Roman"/>
          <w:sz w:val="24"/>
          <w:szCs w:val="24"/>
        </w:rPr>
        <w:t>o</w:t>
      </w:r>
      <w:r w:rsidRPr="00C87BA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di</w:t>
      </w:r>
      <w:r w:rsidRPr="00C87BA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f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87BA3">
        <w:rPr>
          <w:rFonts w:ascii="Times New Roman" w:hAnsi="Times New Roman" w:cs="Times New Roman"/>
          <w:sz w:val="24"/>
          <w:szCs w:val="24"/>
        </w:rPr>
        <w:t>tt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,</w:t>
      </w:r>
      <w:r w:rsidRPr="00C87BA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87BA3">
        <w:rPr>
          <w:rFonts w:ascii="Times New Roman" w:hAnsi="Times New Roman" w:cs="Times New Roman"/>
          <w:sz w:val="24"/>
          <w:szCs w:val="24"/>
        </w:rPr>
        <w:t>orm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87BA3">
        <w:rPr>
          <w:rFonts w:ascii="Times New Roman" w:hAnsi="Times New Roman" w:cs="Times New Roman"/>
          <w:sz w:val="24"/>
          <w:szCs w:val="24"/>
        </w:rPr>
        <w:t>zi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oni</w:t>
      </w:r>
      <w:r w:rsidRPr="00C87BA3">
        <w:rPr>
          <w:rFonts w:ascii="Times New Roman" w:hAnsi="Times New Roman" w:cs="Times New Roman"/>
          <w:sz w:val="24"/>
          <w:szCs w:val="24"/>
        </w:rPr>
        <w:t>, d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87BA3">
        <w:rPr>
          <w:rFonts w:ascii="Times New Roman" w:hAnsi="Times New Roman" w:cs="Times New Roman"/>
          <w:sz w:val="24"/>
          <w:szCs w:val="24"/>
        </w:rPr>
        <w:t>cumen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87BA3">
        <w:rPr>
          <w:rFonts w:ascii="Times New Roman" w:hAnsi="Times New Roman" w:cs="Times New Roman"/>
          <w:sz w:val="24"/>
          <w:szCs w:val="24"/>
        </w:rPr>
        <w:t>i</w:t>
      </w:r>
      <w:r w:rsidRPr="00C87BA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87BA3">
        <w:rPr>
          <w:rFonts w:ascii="Times New Roman" w:hAnsi="Times New Roman" w:cs="Times New Roman"/>
          <w:sz w:val="24"/>
          <w:szCs w:val="24"/>
        </w:rPr>
        <w:t>d</w:t>
      </w:r>
      <w:r w:rsidRPr="00C87BA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87BA3">
        <w:rPr>
          <w:rFonts w:ascii="Times New Roman" w:hAnsi="Times New Roman" w:cs="Times New Roman"/>
          <w:sz w:val="24"/>
          <w:szCs w:val="24"/>
        </w:rPr>
        <w:t>ltro</w:t>
      </w:r>
      <w:r w:rsidRPr="00C87B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di</w:t>
      </w:r>
      <w:r w:rsidRPr="00C87B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cui</w:t>
      </w:r>
      <w:r w:rsidRPr="00C87BA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87BA3">
        <w:rPr>
          <w:rFonts w:ascii="Times New Roman" w:hAnsi="Times New Roman" w:cs="Times New Roman"/>
          <w:sz w:val="24"/>
          <w:szCs w:val="24"/>
        </w:rPr>
        <w:t>rà</w:t>
      </w:r>
      <w:r w:rsidRPr="00C87B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c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87BA3">
        <w:rPr>
          <w:rFonts w:ascii="Times New Roman" w:hAnsi="Times New Roman" w:cs="Times New Roman"/>
          <w:sz w:val="24"/>
          <w:szCs w:val="24"/>
        </w:rPr>
        <w:t>m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un</w:t>
      </w:r>
      <w:r w:rsidRPr="00C87BA3">
        <w:rPr>
          <w:rFonts w:ascii="Times New Roman" w:hAnsi="Times New Roman" w:cs="Times New Roman"/>
          <w:sz w:val="24"/>
          <w:szCs w:val="24"/>
        </w:rPr>
        <w:t>i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87BA3">
        <w:rPr>
          <w:rFonts w:ascii="Times New Roman" w:hAnsi="Times New Roman" w:cs="Times New Roman"/>
          <w:sz w:val="24"/>
          <w:szCs w:val="24"/>
        </w:rPr>
        <w:t>az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io</w:t>
      </w:r>
      <w:r w:rsidRPr="00C87BA3">
        <w:rPr>
          <w:rFonts w:ascii="Times New Roman" w:hAnsi="Times New Roman" w:cs="Times New Roman"/>
          <w:sz w:val="24"/>
          <w:szCs w:val="24"/>
        </w:rPr>
        <w:t>ne</w:t>
      </w:r>
      <w:r w:rsidRPr="00C87BA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o</w:t>
      </w:r>
      <w:r w:rsidRPr="00C87B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pr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nde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C87BA3">
        <w:rPr>
          <w:rFonts w:ascii="Times New Roman" w:hAnsi="Times New Roman" w:cs="Times New Roman"/>
          <w:sz w:val="24"/>
          <w:szCs w:val="24"/>
        </w:rPr>
        <w:t>à</w:t>
      </w:r>
      <w:r w:rsidRPr="00C87BA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c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87BA3">
        <w:rPr>
          <w:rFonts w:ascii="Times New Roman" w:hAnsi="Times New Roman" w:cs="Times New Roman"/>
          <w:sz w:val="24"/>
          <w:szCs w:val="24"/>
        </w:rPr>
        <w:t>nos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87BA3">
        <w:rPr>
          <w:rFonts w:ascii="Times New Roman" w:hAnsi="Times New Roman" w:cs="Times New Roman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l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87BA3">
        <w:rPr>
          <w:rFonts w:ascii="Times New Roman" w:hAnsi="Times New Roman" w:cs="Times New Roman"/>
          <w:sz w:val="24"/>
          <w:szCs w:val="24"/>
        </w:rPr>
        <w:t>o</w:t>
      </w:r>
      <w:r w:rsidRPr="00C87BA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s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87BA3">
        <w:rPr>
          <w:rFonts w:ascii="Times New Roman" w:hAnsi="Times New Roman" w:cs="Times New Roman"/>
          <w:sz w:val="24"/>
          <w:szCs w:val="24"/>
        </w:rPr>
        <w:t>o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87BA3">
        <w:rPr>
          <w:rFonts w:ascii="Times New Roman" w:hAnsi="Times New Roman" w:cs="Times New Roman"/>
          <w:sz w:val="24"/>
          <w:szCs w:val="24"/>
        </w:rPr>
        <w:t>i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87BA3">
        <w:rPr>
          <w:rFonts w:ascii="Times New Roman" w:hAnsi="Times New Roman" w:cs="Times New Roman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C87BA3">
        <w:rPr>
          <w:rFonts w:ascii="Times New Roman" w:hAnsi="Times New Roman" w:cs="Times New Roman"/>
          <w:sz w:val="24"/>
          <w:szCs w:val="24"/>
        </w:rPr>
        <w:t>o de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87BA3">
        <w:rPr>
          <w:rFonts w:ascii="Times New Roman" w:hAnsi="Times New Roman" w:cs="Times New Roman"/>
          <w:sz w:val="24"/>
          <w:szCs w:val="24"/>
        </w:rPr>
        <w:t>l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87BA3">
        <w:rPr>
          <w:rFonts w:ascii="Times New Roman" w:hAnsi="Times New Roman" w:cs="Times New Roman"/>
          <w:sz w:val="24"/>
          <w:szCs w:val="24"/>
        </w:rPr>
        <w:t>ar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co</w:t>
      </w:r>
      <w:r w:rsidRPr="00C87BA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og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87BA3">
        <w:rPr>
          <w:rFonts w:ascii="Times New Roman" w:hAnsi="Times New Roman" w:cs="Times New Roman"/>
          <w:sz w:val="24"/>
          <w:szCs w:val="24"/>
        </w:rPr>
        <w:t>etto</w:t>
      </w:r>
      <w:r w:rsidRPr="00C87BA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del</w:t>
      </w:r>
      <w:r w:rsidRPr="00C87BA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pr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s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nte</w:t>
      </w:r>
      <w:r w:rsidRPr="00C87BA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87BA3">
        <w:rPr>
          <w:rFonts w:ascii="Times New Roman" w:hAnsi="Times New Roman" w:cs="Times New Roman"/>
          <w:sz w:val="24"/>
          <w:szCs w:val="24"/>
        </w:rPr>
        <w:t>vi</w:t>
      </w:r>
      <w:r w:rsidRPr="00C87BA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87BA3">
        <w:rPr>
          <w:rFonts w:ascii="Times New Roman" w:hAnsi="Times New Roman" w:cs="Times New Roman"/>
          <w:sz w:val="24"/>
          <w:szCs w:val="24"/>
        </w:rPr>
        <w:t>o</w:t>
      </w:r>
      <w:r w:rsidRPr="00C87BA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c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C87BA3">
        <w:rPr>
          <w:rFonts w:ascii="Times New Roman" w:hAnsi="Times New Roman" w:cs="Times New Roman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t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87BA3">
        <w:rPr>
          <w:rFonts w:ascii="Times New Roman" w:hAnsi="Times New Roman" w:cs="Times New Roman"/>
          <w:sz w:val="24"/>
          <w:szCs w:val="24"/>
        </w:rPr>
        <w:t>li</w:t>
      </w:r>
      <w:r w:rsidRPr="00C87BA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87BA3">
        <w:rPr>
          <w:rFonts w:ascii="Times New Roman" w:hAnsi="Times New Roman" w:cs="Times New Roman"/>
          <w:sz w:val="24"/>
          <w:szCs w:val="24"/>
        </w:rPr>
        <w:t>orma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87BA3">
        <w:rPr>
          <w:rFonts w:ascii="Times New Roman" w:hAnsi="Times New Roman" w:cs="Times New Roman"/>
          <w:sz w:val="24"/>
          <w:szCs w:val="24"/>
        </w:rPr>
        <w:t>i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87BA3">
        <w:rPr>
          <w:rFonts w:ascii="Times New Roman" w:hAnsi="Times New Roman" w:cs="Times New Roman"/>
          <w:sz w:val="24"/>
          <w:szCs w:val="24"/>
        </w:rPr>
        <w:t>ni</w:t>
      </w:r>
      <w:r w:rsidRPr="00C87BA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non</w:t>
      </w:r>
      <w:r w:rsidRPr="00C87BA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87BA3">
        <w:rPr>
          <w:rFonts w:ascii="Times New Roman" w:hAnsi="Times New Roman" w:cs="Times New Roman"/>
          <w:sz w:val="24"/>
          <w:szCs w:val="24"/>
        </w:rPr>
        <w:t>otrà</w:t>
      </w:r>
      <w:r w:rsidRPr="00C87BA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in</w:t>
      </w:r>
      <w:r w:rsidRPr="00C87BA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s</w:t>
      </w:r>
      <w:r w:rsidRPr="00C87BA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C87BA3">
        <w:rPr>
          <w:rFonts w:ascii="Times New Roman" w:hAnsi="Times New Roman" w:cs="Times New Roman"/>
          <w:sz w:val="24"/>
          <w:szCs w:val="24"/>
        </w:rPr>
        <w:t>n mo</w:t>
      </w:r>
      <w:r w:rsidRPr="00C87BA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C87BA3">
        <w:rPr>
          <w:rFonts w:ascii="Times New Roman" w:hAnsi="Times New Roman" w:cs="Times New Roman"/>
          <w:sz w:val="24"/>
          <w:szCs w:val="24"/>
        </w:rPr>
        <w:t>o</w:t>
      </w:r>
      <w:r w:rsidRPr="00C87BA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c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de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87BA3">
        <w:rPr>
          <w:rFonts w:ascii="Times New Roman" w:hAnsi="Times New Roman" w:cs="Times New Roman"/>
          <w:sz w:val="24"/>
          <w:szCs w:val="24"/>
        </w:rPr>
        <w:t>le</w:t>
      </w:r>
      <w:r w:rsidRPr="00C87BA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ter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87BA3">
        <w:rPr>
          <w:rFonts w:ascii="Times New Roman" w:hAnsi="Times New Roman" w:cs="Times New Roman"/>
          <w:sz w:val="24"/>
          <w:szCs w:val="24"/>
        </w:rPr>
        <w:t>i</w:t>
      </w:r>
      <w:r w:rsidRPr="00C87BA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o</w:t>
      </w:r>
      <w:r w:rsidRPr="00C87BA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u</w:t>
      </w:r>
      <w:r w:rsidRPr="00C87B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87BA3">
        <w:rPr>
          <w:rFonts w:ascii="Times New Roman" w:hAnsi="Times New Roman" w:cs="Times New Roman"/>
          <w:sz w:val="24"/>
          <w:szCs w:val="24"/>
        </w:rPr>
        <w:t>iliz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87BA3">
        <w:rPr>
          <w:rFonts w:ascii="Times New Roman" w:hAnsi="Times New Roman" w:cs="Times New Roman"/>
          <w:sz w:val="24"/>
          <w:szCs w:val="24"/>
        </w:rPr>
        <w:t>arle</w:t>
      </w:r>
      <w:r w:rsidRPr="00C87BA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di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87BA3">
        <w:rPr>
          <w:rFonts w:ascii="Times New Roman" w:hAnsi="Times New Roman" w:cs="Times New Roman"/>
          <w:sz w:val="24"/>
          <w:szCs w:val="24"/>
        </w:rPr>
        <w:t>etta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nte</w:t>
      </w:r>
      <w:r w:rsidRPr="00C87BA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l</w:t>
      </w:r>
      <w:r w:rsidRPr="00C87BA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ri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C87BA3">
        <w:rPr>
          <w:rFonts w:ascii="Times New Roman" w:hAnsi="Times New Roman" w:cs="Times New Roman"/>
          <w:sz w:val="24"/>
          <w:szCs w:val="24"/>
        </w:rPr>
        <w:t>p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tto</w:t>
      </w:r>
      <w:r w:rsidRPr="00C87BA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de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87BA3">
        <w:rPr>
          <w:rFonts w:ascii="Times New Roman" w:hAnsi="Times New Roman" w:cs="Times New Roman"/>
          <w:sz w:val="24"/>
          <w:szCs w:val="24"/>
        </w:rPr>
        <w:t>la</w:t>
      </w:r>
      <w:r w:rsidRPr="00C87BA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vige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C87BA3">
        <w:rPr>
          <w:rFonts w:ascii="Times New Roman" w:hAnsi="Times New Roman" w:cs="Times New Roman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87BA3">
        <w:rPr>
          <w:rFonts w:ascii="Times New Roman" w:hAnsi="Times New Roman" w:cs="Times New Roman"/>
          <w:sz w:val="24"/>
          <w:szCs w:val="24"/>
        </w:rPr>
        <w:t>r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87BA3">
        <w:rPr>
          <w:rFonts w:ascii="Times New Roman" w:hAnsi="Times New Roman" w:cs="Times New Roman"/>
          <w:sz w:val="24"/>
          <w:szCs w:val="24"/>
        </w:rPr>
        <w:t>ati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n  mater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87BA3">
        <w:rPr>
          <w:rFonts w:ascii="Times New Roman" w:hAnsi="Times New Roman" w:cs="Times New Roman"/>
          <w:sz w:val="24"/>
          <w:szCs w:val="24"/>
        </w:rPr>
        <w:t>.</w:t>
      </w:r>
    </w:p>
    <w:p w14:paraId="23353290" w14:textId="77777777" w:rsidR="0027154C" w:rsidRDefault="0027154C" w:rsidP="0027154C">
      <w:pPr>
        <w:pStyle w:val="Corpotesto"/>
        <w:numPr>
          <w:ilvl w:val="0"/>
          <w:numId w:val="2"/>
        </w:numPr>
        <w:tabs>
          <w:tab w:val="left" w:pos="284"/>
        </w:tabs>
        <w:kinsoku w:val="0"/>
        <w:overflowPunct w:val="0"/>
        <w:spacing w:before="2" w:line="239" w:lineRule="auto"/>
        <w:ind w:left="851" w:right="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d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s</w:t>
      </w:r>
      <w:r w:rsidRPr="00C87BA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C87BA3">
        <w:rPr>
          <w:rFonts w:ascii="Times New Roman" w:hAnsi="Times New Roman" w:cs="Times New Roman"/>
          <w:sz w:val="24"/>
          <w:szCs w:val="24"/>
        </w:rPr>
        <w:t>o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b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87BA3">
        <w:rPr>
          <w:rFonts w:ascii="Times New Roman" w:hAnsi="Times New Roman" w:cs="Times New Roman"/>
          <w:sz w:val="24"/>
          <w:szCs w:val="24"/>
        </w:rPr>
        <w:t>ità</w:t>
      </w:r>
      <w:r w:rsidRPr="00C87B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st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pul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C87BA3">
        <w:rPr>
          <w:rFonts w:ascii="Times New Roman" w:hAnsi="Times New Roman" w:cs="Times New Roman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l</w:t>
      </w:r>
      <w:r w:rsidRPr="00C87B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c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87BA3">
        <w:rPr>
          <w:rFonts w:ascii="Times New Roman" w:hAnsi="Times New Roman" w:cs="Times New Roman"/>
          <w:sz w:val="24"/>
          <w:szCs w:val="24"/>
        </w:rPr>
        <w:t>ntr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87BA3">
        <w:rPr>
          <w:rFonts w:ascii="Times New Roman" w:hAnsi="Times New Roman" w:cs="Times New Roman"/>
          <w:sz w:val="24"/>
          <w:szCs w:val="24"/>
        </w:rPr>
        <w:t>t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C87BA3">
        <w:rPr>
          <w:rFonts w:ascii="Times New Roman" w:hAnsi="Times New Roman" w:cs="Times New Roman"/>
          <w:sz w:val="24"/>
          <w:szCs w:val="24"/>
        </w:rPr>
        <w:t>o</w:t>
      </w:r>
      <w:r w:rsidRPr="00C87B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di</w:t>
      </w:r>
      <w:r w:rsidRPr="00C87B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87BA3">
        <w:rPr>
          <w:rFonts w:ascii="Times New Roman" w:hAnsi="Times New Roman" w:cs="Times New Roman"/>
          <w:sz w:val="24"/>
          <w:szCs w:val="24"/>
        </w:rPr>
        <w:t>avo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C87BA3">
        <w:rPr>
          <w:rFonts w:ascii="Times New Roman" w:hAnsi="Times New Roman" w:cs="Times New Roman"/>
          <w:sz w:val="24"/>
          <w:szCs w:val="24"/>
        </w:rPr>
        <w:t>o</w:t>
      </w:r>
      <w:r w:rsidRPr="00C87B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87BA3">
        <w:rPr>
          <w:rFonts w:ascii="Times New Roman" w:hAnsi="Times New Roman" w:cs="Times New Roman"/>
          <w:sz w:val="24"/>
          <w:szCs w:val="24"/>
        </w:rPr>
        <w:t>d</w:t>
      </w:r>
      <w:r w:rsidRPr="00C87B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as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87BA3">
        <w:rPr>
          <w:rFonts w:ascii="Times New Roman" w:hAnsi="Times New Roman" w:cs="Times New Roman"/>
          <w:sz w:val="24"/>
          <w:szCs w:val="24"/>
        </w:rPr>
        <w:t>u</w:t>
      </w:r>
      <w:r w:rsidRPr="00C87BA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87BA3">
        <w:rPr>
          <w:rFonts w:ascii="Times New Roman" w:hAnsi="Times New Roman" w:cs="Times New Roman"/>
          <w:sz w:val="24"/>
          <w:szCs w:val="24"/>
        </w:rPr>
        <w:t>ere</w:t>
      </w:r>
      <w:r w:rsidRPr="00C87B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il</w:t>
      </w:r>
      <w:r w:rsidRPr="00C87B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su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87BA3">
        <w:rPr>
          <w:rFonts w:ascii="Times New Roman" w:hAnsi="Times New Roman" w:cs="Times New Roman"/>
          <w:sz w:val="24"/>
          <w:szCs w:val="24"/>
        </w:rPr>
        <w:t>c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C87BA3">
        <w:rPr>
          <w:rFonts w:ascii="Times New Roman" w:hAnsi="Times New Roman" w:cs="Times New Roman"/>
          <w:sz w:val="24"/>
          <w:szCs w:val="24"/>
        </w:rPr>
        <w:t>si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87BA3">
        <w:rPr>
          <w:rFonts w:ascii="Times New Roman" w:hAnsi="Times New Roman" w:cs="Times New Roman"/>
          <w:sz w:val="24"/>
          <w:szCs w:val="24"/>
        </w:rPr>
        <w:t>o</w:t>
      </w:r>
      <w:r w:rsidRPr="00C87B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i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87BA3">
        <w:rPr>
          <w:rFonts w:ascii="Times New Roman" w:hAnsi="Times New Roman" w:cs="Times New Roman"/>
          <w:sz w:val="24"/>
          <w:szCs w:val="24"/>
        </w:rPr>
        <w:t>c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87BA3">
        <w:rPr>
          <w:rFonts w:ascii="Times New Roman" w:hAnsi="Times New Roman" w:cs="Times New Roman"/>
          <w:sz w:val="24"/>
          <w:szCs w:val="24"/>
        </w:rPr>
        <w:t>r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co</w:t>
      </w:r>
      <w:r w:rsidRPr="00C87B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87BA3">
        <w:rPr>
          <w:rFonts w:ascii="Times New Roman" w:hAnsi="Times New Roman" w:cs="Times New Roman"/>
          <w:sz w:val="24"/>
          <w:szCs w:val="24"/>
        </w:rPr>
        <w:t>i re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87BA3">
        <w:rPr>
          <w:rFonts w:ascii="Times New Roman" w:hAnsi="Times New Roman" w:cs="Times New Roman"/>
          <w:sz w:val="24"/>
          <w:szCs w:val="24"/>
        </w:rPr>
        <w:t>ons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87BA3">
        <w:rPr>
          <w:rFonts w:ascii="Times New Roman" w:hAnsi="Times New Roman" w:cs="Times New Roman"/>
          <w:sz w:val="24"/>
          <w:szCs w:val="24"/>
        </w:rPr>
        <w:t>b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87BA3">
        <w:rPr>
          <w:rFonts w:ascii="Times New Roman" w:hAnsi="Times New Roman" w:cs="Times New Roman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del</w:t>
      </w:r>
      <w:r w:rsidRPr="00C87BA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s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65887">
        <w:rPr>
          <w:rFonts w:ascii="Times New Roman" w:hAnsi="Times New Roman" w:cs="Times New Roman"/>
          <w:spacing w:val="1"/>
          <w:sz w:val="24"/>
          <w:szCs w:val="24"/>
        </w:rPr>
        <w:t xml:space="preserve">ttore 1° Assetto del </w:t>
      </w:r>
      <w:proofErr w:type="spellStart"/>
      <w:r w:rsidR="00465887">
        <w:rPr>
          <w:rFonts w:ascii="Times New Roman" w:hAnsi="Times New Roman" w:cs="Times New Roman"/>
          <w:spacing w:val="1"/>
          <w:sz w:val="24"/>
          <w:szCs w:val="24"/>
        </w:rPr>
        <w:t>Teritorio</w:t>
      </w:r>
      <w:proofErr w:type="spellEnd"/>
      <w:r w:rsidR="00465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87BA3">
        <w:rPr>
          <w:rFonts w:ascii="Times New Roman" w:hAnsi="Times New Roman" w:cs="Times New Roman"/>
          <w:sz w:val="24"/>
          <w:szCs w:val="24"/>
        </w:rPr>
        <w:t>on</w:t>
      </w:r>
      <w:r w:rsidRPr="00C87BA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tit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87BA3">
        <w:rPr>
          <w:rFonts w:ascii="Times New Roman" w:hAnsi="Times New Roman" w:cs="Times New Roman"/>
          <w:sz w:val="24"/>
          <w:szCs w:val="24"/>
        </w:rPr>
        <w:t>l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87BA3">
        <w:rPr>
          <w:rFonts w:ascii="Times New Roman" w:hAnsi="Times New Roman" w:cs="Times New Roman"/>
          <w:sz w:val="24"/>
          <w:szCs w:val="24"/>
        </w:rPr>
        <w:t>ri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C87BA3">
        <w:rPr>
          <w:rFonts w:ascii="Times New Roman" w:hAnsi="Times New Roman" w:cs="Times New Roman"/>
          <w:sz w:val="24"/>
          <w:szCs w:val="24"/>
        </w:rPr>
        <w:t>à</w:t>
      </w:r>
      <w:r w:rsidRPr="00C87BA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d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lla</w:t>
      </w:r>
      <w:r w:rsidRPr="00C87BA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posiz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one</w:t>
      </w:r>
      <w:r w:rsidRPr="00C87BA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or</w:t>
      </w:r>
      <w:r w:rsidRPr="00C87BA3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C87BA3">
        <w:rPr>
          <w:rFonts w:ascii="Times New Roman" w:hAnsi="Times New Roman" w:cs="Times New Roman"/>
          <w:sz w:val="24"/>
          <w:szCs w:val="24"/>
        </w:rPr>
        <w:t>an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zza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va</w:t>
      </w:r>
      <w:r w:rsidRPr="00C87BA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87BA3">
        <w:rPr>
          <w:rFonts w:ascii="Times New Roman" w:hAnsi="Times New Roman" w:cs="Times New Roman"/>
          <w:sz w:val="24"/>
          <w:szCs w:val="24"/>
        </w:rPr>
        <w:t>l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da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fi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C87BA3">
        <w:rPr>
          <w:rFonts w:ascii="Times New Roman" w:hAnsi="Times New Roman" w:cs="Times New Roman"/>
          <w:sz w:val="24"/>
          <w:szCs w:val="24"/>
        </w:rPr>
        <w:t>s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87BA3">
        <w:rPr>
          <w:rFonts w:ascii="Times New Roman" w:hAnsi="Times New Roman" w:cs="Times New Roman"/>
          <w:sz w:val="24"/>
          <w:szCs w:val="24"/>
        </w:rPr>
        <w:t>a q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87BA3">
        <w:rPr>
          <w:rFonts w:ascii="Times New Roman" w:hAnsi="Times New Roman" w:cs="Times New Roman"/>
          <w:sz w:val="24"/>
          <w:szCs w:val="24"/>
        </w:rPr>
        <w:t>e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87BA3">
        <w:rPr>
          <w:rFonts w:ascii="Times New Roman" w:hAnsi="Times New Roman" w:cs="Times New Roman"/>
          <w:sz w:val="24"/>
          <w:szCs w:val="24"/>
        </w:rPr>
        <w:t>ta</w:t>
      </w:r>
      <w:r w:rsidRPr="00C87BA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87BA3">
        <w:rPr>
          <w:rFonts w:ascii="Times New Roman" w:hAnsi="Times New Roman" w:cs="Times New Roman"/>
          <w:sz w:val="24"/>
          <w:szCs w:val="24"/>
        </w:rPr>
        <w:t>A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87BA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87BA3">
        <w:rPr>
          <w:rFonts w:ascii="Times New Roman" w:hAnsi="Times New Roman" w:cs="Times New Roman"/>
          <w:sz w:val="24"/>
          <w:szCs w:val="24"/>
        </w:rPr>
        <w:t>i</w:t>
      </w:r>
      <w:r w:rsidRPr="00C87BA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87BA3">
        <w:rPr>
          <w:rFonts w:ascii="Times New Roman" w:hAnsi="Times New Roman" w:cs="Times New Roman"/>
          <w:sz w:val="24"/>
          <w:szCs w:val="24"/>
        </w:rPr>
        <w:t>st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87BA3">
        <w:rPr>
          <w:rFonts w:ascii="Times New Roman" w:hAnsi="Times New Roman" w:cs="Times New Roman"/>
          <w:sz w:val="24"/>
          <w:szCs w:val="24"/>
        </w:rPr>
        <w:t>az</w:t>
      </w:r>
      <w:r w:rsidRPr="00C87BA3">
        <w:rPr>
          <w:rFonts w:ascii="Times New Roman" w:hAnsi="Times New Roman" w:cs="Times New Roman"/>
          <w:spacing w:val="-2"/>
          <w:sz w:val="24"/>
          <w:szCs w:val="24"/>
        </w:rPr>
        <w:t>io</w:t>
      </w:r>
      <w:r w:rsidRPr="00C87BA3">
        <w:rPr>
          <w:rFonts w:ascii="Times New Roman" w:hAnsi="Times New Roman" w:cs="Times New Roman"/>
          <w:sz w:val="24"/>
          <w:szCs w:val="24"/>
        </w:rPr>
        <w:t>ne.</w:t>
      </w:r>
    </w:p>
    <w:p w14:paraId="4AE18951" w14:textId="77777777" w:rsidR="00BE1149" w:rsidRPr="00492ACD" w:rsidRDefault="00BE1149" w:rsidP="00492ACD">
      <w:pPr>
        <w:pStyle w:val="Corpotesto"/>
        <w:numPr>
          <w:ilvl w:val="0"/>
          <w:numId w:val="2"/>
        </w:numPr>
        <w:tabs>
          <w:tab w:val="left" w:pos="851"/>
        </w:tabs>
        <w:kinsoku w:val="0"/>
        <w:overflowPunct w:val="0"/>
        <w:spacing w:before="2" w:line="239" w:lineRule="auto"/>
        <w:ind w:left="851" w:right="117" w:hanging="131"/>
        <w:jc w:val="both"/>
        <w:rPr>
          <w:rFonts w:ascii="Times New Roman" w:hAnsi="Times New Roman" w:cs="Times New Roman"/>
          <w:sz w:val="24"/>
          <w:szCs w:val="24"/>
        </w:rPr>
      </w:pPr>
      <w:r w:rsidRPr="00492ACD">
        <w:rPr>
          <w:rFonts w:ascii="Times New Roman" w:hAnsi="Times New Roman" w:cs="Times New Roman"/>
          <w:sz w:val="24"/>
          <w:szCs w:val="24"/>
        </w:rPr>
        <w:t>di</w:t>
      </w:r>
      <w:r w:rsidRPr="00492AC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v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92ACD">
        <w:rPr>
          <w:rFonts w:ascii="Times New Roman" w:hAnsi="Times New Roman" w:cs="Times New Roman"/>
          <w:sz w:val="24"/>
          <w:szCs w:val="24"/>
        </w:rPr>
        <w:t>l</w:t>
      </w:r>
      <w:r w:rsidRPr="00492AC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92ACD">
        <w:rPr>
          <w:rFonts w:ascii="Times New Roman" w:hAnsi="Times New Roman" w:cs="Times New Roman"/>
          <w:sz w:val="24"/>
          <w:szCs w:val="24"/>
        </w:rPr>
        <w:t>r</w:t>
      </w:r>
      <w:r w:rsidRPr="00492AC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ri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92ACD">
        <w:rPr>
          <w:rFonts w:ascii="Times New Roman" w:hAnsi="Times New Roman" w:cs="Times New Roman"/>
          <w:sz w:val="24"/>
          <w:szCs w:val="24"/>
        </w:rPr>
        <w:t>ev</w:t>
      </w:r>
      <w:r w:rsidRPr="00492AC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92ACD">
        <w:rPr>
          <w:rFonts w:ascii="Times New Roman" w:hAnsi="Times New Roman" w:cs="Times New Roman"/>
          <w:sz w:val="24"/>
          <w:szCs w:val="24"/>
        </w:rPr>
        <w:t>re</w:t>
      </w:r>
      <w:r w:rsidRPr="00492AC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t</w:t>
      </w:r>
      <w:r w:rsidRPr="00492AC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92ACD">
        <w:rPr>
          <w:rFonts w:ascii="Times New Roman" w:hAnsi="Times New Roman" w:cs="Times New Roman"/>
          <w:sz w:val="24"/>
          <w:szCs w:val="24"/>
        </w:rPr>
        <w:t>tte</w:t>
      </w:r>
      <w:r w:rsidRPr="00492AC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492ACD">
        <w:rPr>
          <w:rFonts w:ascii="Times New Roman" w:hAnsi="Times New Roman" w:cs="Times New Roman"/>
          <w:sz w:val="24"/>
          <w:szCs w:val="24"/>
        </w:rPr>
        <w:t>e</w:t>
      </w:r>
      <w:r w:rsidRPr="00492AC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c</w:t>
      </w:r>
      <w:r w:rsidRPr="00492AC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92ACD">
        <w:rPr>
          <w:rFonts w:ascii="Times New Roman" w:hAnsi="Times New Roman" w:cs="Times New Roman"/>
          <w:sz w:val="24"/>
          <w:szCs w:val="24"/>
        </w:rPr>
        <w:t>m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492ACD">
        <w:rPr>
          <w:rFonts w:ascii="Times New Roman" w:hAnsi="Times New Roman" w:cs="Times New Roman"/>
          <w:sz w:val="24"/>
          <w:szCs w:val="24"/>
        </w:rPr>
        <w:t>n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92ACD">
        <w:rPr>
          <w:rFonts w:ascii="Times New Roman" w:hAnsi="Times New Roman" w:cs="Times New Roman"/>
          <w:sz w:val="24"/>
          <w:szCs w:val="24"/>
        </w:rPr>
        <w:t>c</w:t>
      </w:r>
      <w:r w:rsidRPr="00492AC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92ACD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492ACD">
        <w:rPr>
          <w:rFonts w:ascii="Times New Roman" w:hAnsi="Times New Roman" w:cs="Times New Roman"/>
          <w:sz w:val="24"/>
          <w:szCs w:val="24"/>
        </w:rPr>
        <w:t>i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92ACD">
        <w:rPr>
          <w:rFonts w:ascii="Times New Roman" w:hAnsi="Times New Roman" w:cs="Times New Roman"/>
          <w:sz w:val="24"/>
          <w:szCs w:val="24"/>
        </w:rPr>
        <w:t>ni</w:t>
      </w:r>
      <w:r w:rsidRPr="00492AC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re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92ACD">
        <w:rPr>
          <w:rFonts w:ascii="Times New Roman" w:hAnsi="Times New Roman" w:cs="Times New Roman"/>
          <w:sz w:val="24"/>
          <w:szCs w:val="24"/>
        </w:rPr>
        <w:t>ati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92ACD">
        <w:rPr>
          <w:rFonts w:ascii="Times New Roman" w:hAnsi="Times New Roman" w:cs="Times New Roman"/>
          <w:sz w:val="24"/>
          <w:szCs w:val="24"/>
        </w:rPr>
        <w:t>e</w:t>
      </w:r>
      <w:r w:rsidRPr="00492AC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al</w:t>
      </w:r>
      <w:r w:rsidRPr="00492AC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p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92ACD">
        <w:rPr>
          <w:rFonts w:ascii="Times New Roman" w:hAnsi="Times New Roman" w:cs="Times New Roman"/>
          <w:sz w:val="24"/>
          <w:szCs w:val="24"/>
        </w:rPr>
        <w:t>e</w:t>
      </w:r>
      <w:r w:rsidRPr="00492AC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92ACD">
        <w:rPr>
          <w:rFonts w:ascii="Times New Roman" w:hAnsi="Times New Roman" w:cs="Times New Roman"/>
          <w:sz w:val="24"/>
          <w:szCs w:val="24"/>
        </w:rPr>
        <w:t>nte</w:t>
      </w:r>
      <w:r w:rsidRPr="00492AC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92ACD">
        <w:rPr>
          <w:rFonts w:ascii="Times New Roman" w:hAnsi="Times New Roman" w:cs="Times New Roman"/>
          <w:sz w:val="24"/>
          <w:szCs w:val="24"/>
        </w:rPr>
        <w:t>vv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92ACD">
        <w:rPr>
          <w:rFonts w:ascii="Times New Roman" w:hAnsi="Times New Roman" w:cs="Times New Roman"/>
          <w:sz w:val="24"/>
          <w:szCs w:val="24"/>
        </w:rPr>
        <w:t>so</w:t>
      </w:r>
      <w:r w:rsidRPr="00492AC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 w:rsidRPr="00492ACD">
        <w:rPr>
          <w:rFonts w:ascii="Times New Roman" w:hAnsi="Times New Roman" w:cs="Times New Roman"/>
          <w:sz w:val="24"/>
          <w:szCs w:val="24"/>
        </w:rPr>
        <w:t xml:space="preserve">al </w:t>
      </w:r>
      <w:r w:rsidRPr="00492AC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92ACD">
        <w:rPr>
          <w:rFonts w:ascii="Times New Roman" w:hAnsi="Times New Roman" w:cs="Times New Roman"/>
          <w:sz w:val="24"/>
          <w:szCs w:val="24"/>
        </w:rPr>
        <w:t>eg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492ACD">
        <w:rPr>
          <w:rFonts w:ascii="Times New Roman" w:hAnsi="Times New Roman" w:cs="Times New Roman"/>
          <w:sz w:val="24"/>
          <w:szCs w:val="24"/>
        </w:rPr>
        <w:t>e</w:t>
      </w:r>
      <w:r w:rsidRPr="00492AC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92ACD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92AC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492ACD" w:rsidRPr="00492ACD">
        <w:rPr>
          <w:rFonts w:ascii="Times New Roman" w:hAnsi="Times New Roman" w:cs="Times New Roman"/>
          <w:sz w:val="24"/>
          <w:szCs w:val="24"/>
        </w:rPr>
        <w:t xml:space="preserve">   </w:t>
      </w:r>
      <w:r w:rsidRPr="00492ACD">
        <w:rPr>
          <w:rFonts w:ascii="Times New Roman" w:hAnsi="Times New Roman" w:cs="Times New Roman"/>
          <w:sz w:val="24"/>
          <w:szCs w:val="24"/>
        </w:rPr>
        <w:t>i</w:t>
      </w:r>
      <w:r w:rsidRPr="00492AC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492ACD">
        <w:rPr>
          <w:rFonts w:ascii="Times New Roman" w:hAnsi="Times New Roman" w:cs="Times New Roman"/>
          <w:sz w:val="24"/>
          <w:szCs w:val="24"/>
        </w:rPr>
        <w:t>iriz</w:t>
      </w:r>
      <w:r w:rsidRPr="00492ACD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492ACD">
        <w:rPr>
          <w:rFonts w:ascii="Times New Roman" w:hAnsi="Times New Roman" w:cs="Times New Roman"/>
          <w:sz w:val="24"/>
          <w:szCs w:val="24"/>
        </w:rPr>
        <w:t>o</w:t>
      </w:r>
      <w:r w:rsidRPr="00492A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s</w:t>
      </w:r>
      <w:r w:rsidRPr="00492AC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92ACD">
        <w:rPr>
          <w:rFonts w:ascii="Times New Roman" w:hAnsi="Times New Roman" w:cs="Times New Roman"/>
          <w:sz w:val="24"/>
          <w:szCs w:val="24"/>
        </w:rPr>
        <w:t>ll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92ACD">
        <w:rPr>
          <w:rFonts w:ascii="Times New Roman" w:hAnsi="Times New Roman" w:cs="Times New Roman"/>
          <w:sz w:val="24"/>
          <w:szCs w:val="24"/>
        </w:rPr>
        <w:t>v</w:t>
      </w:r>
      <w:r w:rsidRPr="00492AC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92ACD">
        <w:rPr>
          <w:rFonts w:ascii="Times New Roman" w:hAnsi="Times New Roman" w:cs="Times New Roman"/>
          <w:sz w:val="24"/>
          <w:szCs w:val="24"/>
        </w:rPr>
        <w:t>ndo</w:t>
      </w:r>
      <w:r w:rsidRPr="00492AC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l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’</w:t>
      </w:r>
      <w:r w:rsidRPr="00492ACD">
        <w:rPr>
          <w:rFonts w:ascii="Times New Roman" w:hAnsi="Times New Roman" w:cs="Times New Roman"/>
          <w:sz w:val="24"/>
          <w:szCs w:val="24"/>
        </w:rPr>
        <w:t>A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92ACD">
        <w:rPr>
          <w:rFonts w:ascii="Times New Roman" w:hAnsi="Times New Roman" w:cs="Times New Roman"/>
          <w:sz w:val="24"/>
          <w:szCs w:val="24"/>
        </w:rPr>
        <w:t>min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92ACD">
        <w:rPr>
          <w:rFonts w:ascii="Times New Roman" w:hAnsi="Times New Roman" w:cs="Times New Roman"/>
          <w:sz w:val="24"/>
          <w:szCs w:val="24"/>
        </w:rPr>
        <w:t>str</w:t>
      </w:r>
      <w:r w:rsidRPr="00492AC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92ACD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492ACD">
        <w:rPr>
          <w:rFonts w:ascii="Times New Roman" w:hAnsi="Times New Roman" w:cs="Times New Roman"/>
          <w:sz w:val="24"/>
          <w:szCs w:val="24"/>
        </w:rPr>
        <w:t>i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92ACD">
        <w:rPr>
          <w:rFonts w:ascii="Times New Roman" w:hAnsi="Times New Roman" w:cs="Times New Roman"/>
          <w:sz w:val="24"/>
          <w:szCs w:val="24"/>
        </w:rPr>
        <w:t>ne</w:t>
      </w:r>
      <w:r w:rsidRPr="00492A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C</w:t>
      </w:r>
      <w:r w:rsidRPr="00492ACD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492ACD">
        <w:rPr>
          <w:rFonts w:ascii="Times New Roman" w:hAnsi="Times New Roman" w:cs="Times New Roman"/>
          <w:sz w:val="24"/>
          <w:szCs w:val="24"/>
        </w:rPr>
        <w:t>m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492ACD">
        <w:rPr>
          <w:rFonts w:ascii="Times New Roman" w:hAnsi="Times New Roman" w:cs="Times New Roman"/>
          <w:sz w:val="24"/>
          <w:szCs w:val="24"/>
        </w:rPr>
        <w:t>n</w:t>
      </w:r>
      <w:r w:rsidRPr="00492AC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92ACD">
        <w:rPr>
          <w:rFonts w:ascii="Times New Roman" w:hAnsi="Times New Roman" w:cs="Times New Roman"/>
          <w:sz w:val="24"/>
          <w:szCs w:val="24"/>
        </w:rPr>
        <w:t>e</w:t>
      </w:r>
      <w:r w:rsidRPr="00492AC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492ACD">
        <w:rPr>
          <w:rFonts w:ascii="Times New Roman" w:hAnsi="Times New Roman" w:cs="Times New Roman"/>
          <w:sz w:val="24"/>
          <w:szCs w:val="24"/>
        </w:rPr>
        <w:t>a</w:t>
      </w:r>
      <w:r w:rsidRPr="00492A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ogni</w:t>
      </w:r>
      <w:r w:rsidRPr="00492A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r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92ACD">
        <w:rPr>
          <w:rFonts w:ascii="Times New Roman" w:hAnsi="Times New Roman" w:cs="Times New Roman"/>
          <w:sz w:val="24"/>
          <w:szCs w:val="24"/>
        </w:rPr>
        <w:t>s</w:t>
      </w:r>
      <w:r w:rsidRPr="00492AC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92ACD">
        <w:rPr>
          <w:rFonts w:ascii="Times New Roman" w:hAnsi="Times New Roman" w:cs="Times New Roman"/>
          <w:sz w:val="24"/>
          <w:szCs w:val="24"/>
        </w:rPr>
        <w:t>n</w:t>
      </w:r>
      <w:r w:rsidRPr="00492AC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92ACD">
        <w:rPr>
          <w:rFonts w:ascii="Times New Roman" w:hAnsi="Times New Roman" w:cs="Times New Roman"/>
          <w:sz w:val="24"/>
          <w:szCs w:val="24"/>
        </w:rPr>
        <w:t>ab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92ACD">
        <w:rPr>
          <w:rFonts w:ascii="Times New Roman" w:hAnsi="Times New Roman" w:cs="Times New Roman"/>
          <w:sz w:val="24"/>
          <w:szCs w:val="24"/>
        </w:rPr>
        <w:t>lità</w:t>
      </w:r>
      <w:r w:rsidRPr="00492A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92ACD">
        <w:rPr>
          <w:rFonts w:ascii="Times New Roman" w:hAnsi="Times New Roman" w:cs="Times New Roman"/>
          <w:sz w:val="24"/>
          <w:szCs w:val="24"/>
        </w:rPr>
        <w:t>n</w:t>
      </w:r>
      <w:r w:rsidRPr="00492A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caso di</w:t>
      </w:r>
      <w:r w:rsidRPr="00492AC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irr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92ACD">
        <w:rPr>
          <w:rFonts w:ascii="Times New Roman" w:hAnsi="Times New Roman" w:cs="Times New Roman"/>
          <w:sz w:val="24"/>
          <w:szCs w:val="24"/>
        </w:rPr>
        <w:t>p</w:t>
      </w:r>
      <w:r w:rsidRPr="00492AC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92ACD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92ACD">
        <w:rPr>
          <w:rFonts w:ascii="Times New Roman" w:hAnsi="Times New Roman" w:cs="Times New Roman"/>
          <w:sz w:val="24"/>
          <w:szCs w:val="24"/>
        </w:rPr>
        <w:t>i</w:t>
      </w:r>
      <w:r w:rsidRPr="00492ACD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92ACD">
        <w:rPr>
          <w:rFonts w:ascii="Times New Roman" w:hAnsi="Times New Roman" w:cs="Times New Roman"/>
          <w:sz w:val="24"/>
          <w:szCs w:val="24"/>
        </w:rPr>
        <w:t>li</w:t>
      </w:r>
      <w:r w:rsidRPr="00492ACD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92ACD">
        <w:rPr>
          <w:rFonts w:ascii="Times New Roman" w:hAnsi="Times New Roman" w:cs="Times New Roman"/>
          <w:sz w:val="24"/>
          <w:szCs w:val="24"/>
        </w:rPr>
        <w:t>à</w:t>
      </w:r>
      <w:r w:rsidRPr="00492AC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d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92ACD">
        <w:rPr>
          <w:rFonts w:ascii="Times New Roman" w:hAnsi="Times New Roman" w:cs="Times New Roman"/>
          <w:sz w:val="24"/>
          <w:szCs w:val="24"/>
        </w:rPr>
        <w:t>l</w:t>
      </w:r>
      <w:r w:rsidRPr="00492AC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d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92ACD">
        <w:rPr>
          <w:rFonts w:ascii="Times New Roman" w:hAnsi="Times New Roman" w:cs="Times New Roman"/>
          <w:sz w:val="24"/>
          <w:szCs w:val="24"/>
        </w:rPr>
        <w:t>stinata</w:t>
      </w:r>
      <w:r w:rsidRPr="00492ACD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92ACD">
        <w:rPr>
          <w:rFonts w:ascii="Times New Roman" w:hAnsi="Times New Roman" w:cs="Times New Roman"/>
          <w:sz w:val="24"/>
          <w:szCs w:val="24"/>
        </w:rPr>
        <w:t>io</w:t>
      </w:r>
      <w:r w:rsidRPr="00492AC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e</w:t>
      </w:r>
      <w:r w:rsidRPr="00492AC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92ACD">
        <w:rPr>
          <w:rFonts w:ascii="Times New Roman" w:hAnsi="Times New Roman" w:cs="Times New Roman"/>
          <w:sz w:val="24"/>
          <w:szCs w:val="24"/>
        </w:rPr>
        <w:t>on</w:t>
      </w:r>
      <w:r w:rsidRPr="00492AC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i</w:t>
      </w:r>
      <w:r w:rsidRPr="00492ACD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492ACD">
        <w:rPr>
          <w:rFonts w:ascii="Times New Roman" w:hAnsi="Times New Roman" w:cs="Times New Roman"/>
          <w:sz w:val="24"/>
          <w:szCs w:val="24"/>
        </w:rPr>
        <w:t>p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eg</w:t>
      </w:r>
      <w:r w:rsidRPr="00492ACD">
        <w:rPr>
          <w:rFonts w:ascii="Times New Roman" w:hAnsi="Times New Roman" w:cs="Times New Roman"/>
          <w:sz w:val="24"/>
          <w:szCs w:val="24"/>
        </w:rPr>
        <w:t>no</w:t>
      </w:r>
      <w:r w:rsidRPr="00492AC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a</w:t>
      </w:r>
      <w:r w:rsidRPr="00492AC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c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92ACD">
        <w:rPr>
          <w:rFonts w:ascii="Times New Roman" w:hAnsi="Times New Roman" w:cs="Times New Roman"/>
          <w:sz w:val="24"/>
          <w:szCs w:val="24"/>
        </w:rPr>
        <w:t>m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492ACD">
        <w:rPr>
          <w:rFonts w:ascii="Times New Roman" w:hAnsi="Times New Roman" w:cs="Times New Roman"/>
          <w:sz w:val="24"/>
          <w:szCs w:val="24"/>
        </w:rPr>
        <w:t>n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92ACD">
        <w:rPr>
          <w:rFonts w:ascii="Times New Roman" w:hAnsi="Times New Roman" w:cs="Times New Roman"/>
          <w:sz w:val="24"/>
          <w:szCs w:val="24"/>
        </w:rPr>
        <w:t>c</w:t>
      </w:r>
      <w:r w:rsidRPr="00492AC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92ACD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92ACD">
        <w:rPr>
          <w:rFonts w:ascii="Times New Roman" w:hAnsi="Times New Roman" w:cs="Times New Roman"/>
          <w:sz w:val="24"/>
          <w:szCs w:val="24"/>
        </w:rPr>
        <w:t>e</w:t>
      </w:r>
      <w:r w:rsidRPr="00492AC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z w:val="24"/>
          <w:szCs w:val="24"/>
        </w:rPr>
        <w:t>t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92ACD">
        <w:rPr>
          <w:rFonts w:ascii="Times New Roman" w:hAnsi="Times New Roman" w:cs="Times New Roman"/>
          <w:sz w:val="24"/>
          <w:szCs w:val="24"/>
        </w:rPr>
        <w:t>mpe</w:t>
      </w:r>
      <w:r w:rsidRPr="00492AC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92ACD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92ACD">
        <w:rPr>
          <w:rFonts w:ascii="Times New Roman" w:hAnsi="Times New Roman" w:cs="Times New Roman"/>
          <w:sz w:val="24"/>
          <w:szCs w:val="24"/>
        </w:rPr>
        <w:t>i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92ACD">
        <w:rPr>
          <w:rFonts w:ascii="Times New Roman" w:hAnsi="Times New Roman" w:cs="Times New Roman"/>
          <w:sz w:val="24"/>
          <w:szCs w:val="24"/>
        </w:rPr>
        <w:t>amen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492ACD">
        <w:rPr>
          <w:rFonts w:ascii="Times New Roman" w:hAnsi="Times New Roman" w:cs="Times New Roman"/>
          <w:sz w:val="24"/>
          <w:szCs w:val="24"/>
        </w:rPr>
        <w:t>e ev</w:t>
      </w:r>
      <w:r w:rsidRPr="00492AC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92ACD">
        <w:rPr>
          <w:rFonts w:ascii="Times New Roman" w:hAnsi="Times New Roman" w:cs="Times New Roman"/>
          <w:sz w:val="24"/>
          <w:szCs w:val="24"/>
        </w:rPr>
        <w:t>ntua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92ACD">
        <w:rPr>
          <w:rFonts w:ascii="Times New Roman" w:hAnsi="Times New Roman" w:cs="Times New Roman"/>
          <w:sz w:val="24"/>
          <w:szCs w:val="24"/>
        </w:rPr>
        <w:t>i v</w:t>
      </w:r>
      <w:r w:rsidRPr="00492AC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92ACD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92ACD">
        <w:rPr>
          <w:rFonts w:ascii="Times New Roman" w:hAnsi="Times New Roman" w:cs="Times New Roman"/>
          <w:sz w:val="24"/>
          <w:szCs w:val="24"/>
        </w:rPr>
        <w:t>i</w:t>
      </w:r>
      <w:r w:rsidRPr="00492AC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92ACD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492ACD">
        <w:rPr>
          <w:rFonts w:ascii="Times New Roman" w:hAnsi="Times New Roman" w:cs="Times New Roman"/>
          <w:sz w:val="24"/>
          <w:szCs w:val="24"/>
        </w:rPr>
        <w:t>i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92ACD">
        <w:rPr>
          <w:rFonts w:ascii="Times New Roman" w:hAnsi="Times New Roman" w:cs="Times New Roman"/>
          <w:sz w:val="24"/>
          <w:szCs w:val="24"/>
        </w:rPr>
        <w:t>ni</w:t>
      </w:r>
      <w:r w:rsidRPr="00492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ACD">
        <w:rPr>
          <w:rFonts w:ascii="Times New Roman" w:hAnsi="Times New Roman" w:cs="Times New Roman"/>
          <w:spacing w:val="-2"/>
          <w:sz w:val="24"/>
          <w:szCs w:val="24"/>
        </w:rPr>
        <w:t>de</w:t>
      </w:r>
      <w:r w:rsidRPr="00492ACD">
        <w:rPr>
          <w:rFonts w:ascii="Times New Roman" w:hAnsi="Times New Roman" w:cs="Times New Roman"/>
          <w:sz w:val="24"/>
          <w:szCs w:val="24"/>
        </w:rPr>
        <w:t>llo s</w:t>
      </w:r>
      <w:r w:rsidRPr="00492ACD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92ACD">
        <w:rPr>
          <w:rFonts w:ascii="Times New Roman" w:hAnsi="Times New Roman" w:cs="Times New Roman"/>
          <w:sz w:val="24"/>
          <w:szCs w:val="24"/>
        </w:rPr>
        <w:t>e</w:t>
      </w:r>
      <w:r w:rsidRPr="00492AC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92ACD">
        <w:rPr>
          <w:rFonts w:ascii="Times New Roman" w:hAnsi="Times New Roman" w:cs="Times New Roman"/>
          <w:sz w:val="24"/>
          <w:szCs w:val="24"/>
        </w:rPr>
        <w:t>s</w:t>
      </w:r>
      <w:r w:rsidRPr="00492AC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92ACD">
        <w:rPr>
          <w:rFonts w:ascii="Times New Roman" w:hAnsi="Times New Roman" w:cs="Times New Roman"/>
          <w:sz w:val="24"/>
          <w:szCs w:val="24"/>
        </w:rPr>
        <w:t>:</w:t>
      </w:r>
    </w:p>
    <w:p w14:paraId="495DBB72" w14:textId="77777777" w:rsidR="00BE1149" w:rsidRPr="004A63D3" w:rsidRDefault="00BE1149" w:rsidP="00492ACD">
      <w:pPr>
        <w:kinsoku w:val="0"/>
        <w:overflowPunct w:val="0"/>
        <w:spacing w:before="7" w:line="100" w:lineRule="exact"/>
        <w:ind w:left="851" w:hanging="851"/>
      </w:pPr>
    </w:p>
    <w:p w14:paraId="2BECE825" w14:textId="566BF156" w:rsidR="00BE1149" w:rsidRPr="004A63D3" w:rsidRDefault="00BE1149" w:rsidP="00492ACD">
      <w:pPr>
        <w:pStyle w:val="Corpotesto"/>
        <w:tabs>
          <w:tab w:val="left" w:pos="9626"/>
        </w:tabs>
        <w:kinsoku w:val="0"/>
        <w:overflowPunct w:val="0"/>
        <w:spacing w:line="314" w:lineRule="exact"/>
        <w:ind w:left="851" w:right="132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A63D3">
        <w:rPr>
          <w:rFonts w:ascii="Times New Roman" w:hAnsi="Times New Roman" w:cs="Times New Roman"/>
          <w:sz w:val="24"/>
          <w:szCs w:val="24"/>
        </w:rPr>
        <w:t>ir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zzo</w:t>
      </w:r>
      <w:r w:rsidRPr="004A6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4A63D3">
        <w:rPr>
          <w:rFonts w:ascii="Times New Roman" w:hAnsi="Times New Roman" w:cs="Times New Roman"/>
          <w:sz w:val="24"/>
          <w:szCs w:val="24"/>
        </w:rPr>
        <w:t xml:space="preserve"> N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4A63D3">
        <w:rPr>
          <w:rFonts w:ascii="Times New Roman" w:hAnsi="Times New Roman" w:cs="Times New Roman"/>
          <w:sz w:val="24"/>
          <w:szCs w:val="24"/>
        </w:rPr>
        <w:t xml:space="preserve">mero </w:t>
      </w:r>
      <w:r w:rsidRPr="004A63D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A63D3">
        <w:rPr>
          <w:rFonts w:ascii="Times New Roman" w:hAnsi="Times New Roman" w:cs="Times New Roman"/>
          <w:sz w:val="24"/>
          <w:szCs w:val="24"/>
        </w:rPr>
        <w:t>e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4A63D3">
        <w:rPr>
          <w:rFonts w:ascii="Times New Roman" w:hAnsi="Times New Roman" w:cs="Times New Roman"/>
          <w:sz w:val="24"/>
          <w:szCs w:val="24"/>
        </w:rPr>
        <w:t>o</w:t>
      </w:r>
      <w:r w:rsidRPr="004A63D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A63D3">
        <w:rPr>
          <w:rFonts w:ascii="Times New Roman" w:hAnsi="Times New Roman" w:cs="Times New Roman"/>
          <w:sz w:val="24"/>
          <w:szCs w:val="24"/>
        </w:rPr>
        <w:t>co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63D3">
        <w:rPr>
          <w:rFonts w:ascii="Times New Roman" w:hAnsi="Times New Roman" w:cs="Times New Roman"/>
          <w:w w:val="76"/>
          <w:sz w:val="24"/>
          <w:szCs w:val="24"/>
          <w:u w:val="single"/>
        </w:rPr>
        <w:t xml:space="preserve">  </w:t>
      </w:r>
      <w:r w:rsidRPr="004A63D3">
        <w:rPr>
          <w:rFonts w:ascii="Times New Roman" w:hAnsi="Times New Roman" w:cs="Times New Roman"/>
          <w:sz w:val="24"/>
          <w:szCs w:val="24"/>
        </w:rPr>
        <w:t xml:space="preserve"> PEC</w:t>
      </w:r>
      <w:r w:rsidRPr="004A6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63D3">
        <w:rPr>
          <w:rFonts w:ascii="Times New Roman" w:hAnsi="Times New Roman" w:cs="Times New Roman"/>
          <w:w w:val="125"/>
          <w:sz w:val="24"/>
          <w:szCs w:val="24"/>
          <w:u w:val="single"/>
        </w:rPr>
        <w:t xml:space="preserve"> </w:t>
      </w:r>
      <w:r w:rsidRPr="004A6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2A437" w14:textId="77777777" w:rsidR="000C4EAB" w:rsidRPr="000C4EAB" w:rsidRDefault="000C4EAB" w:rsidP="00492ACD">
      <w:pPr>
        <w:pStyle w:val="Paragrafoelenco"/>
        <w:widowControl/>
        <w:tabs>
          <w:tab w:val="left" w:pos="360"/>
        </w:tabs>
        <w:adjustRightInd/>
        <w:spacing w:line="240" w:lineRule="atLeast"/>
        <w:ind w:left="851" w:hanging="851"/>
        <w:contextualSpacing/>
        <w:jc w:val="both"/>
        <w:rPr>
          <w:b/>
          <w:sz w:val="18"/>
          <w:szCs w:val="18"/>
        </w:rPr>
      </w:pPr>
    </w:p>
    <w:p w14:paraId="26B2A47A" w14:textId="77777777" w:rsidR="000C4EAB" w:rsidRPr="000C4EAB" w:rsidRDefault="000C4EAB" w:rsidP="000C4EAB">
      <w:pPr>
        <w:pStyle w:val="Paragrafoelenco"/>
        <w:widowControl/>
        <w:tabs>
          <w:tab w:val="left" w:pos="360"/>
        </w:tabs>
        <w:adjustRightInd/>
        <w:spacing w:line="240" w:lineRule="atLeast"/>
        <w:contextualSpacing/>
        <w:jc w:val="both"/>
        <w:rPr>
          <w:b/>
        </w:rPr>
      </w:pPr>
      <w:r w:rsidRPr="000C4EAB">
        <w:rPr>
          <w:b/>
        </w:rPr>
        <w:t>Allegati:</w:t>
      </w:r>
    </w:p>
    <w:p w14:paraId="2E5CB5A3" w14:textId="77777777" w:rsidR="000C4EAB" w:rsidRPr="000C4EAB" w:rsidRDefault="00BE1149" w:rsidP="000C4EAB">
      <w:pPr>
        <w:pStyle w:val="Paragrafoelenco"/>
        <w:widowControl/>
        <w:numPr>
          <w:ilvl w:val="0"/>
          <w:numId w:val="6"/>
        </w:numPr>
        <w:tabs>
          <w:tab w:val="left" w:pos="360"/>
        </w:tabs>
        <w:adjustRightInd/>
        <w:spacing w:line="240" w:lineRule="atLeast"/>
        <w:contextualSpacing/>
        <w:jc w:val="both"/>
      </w:pPr>
      <w:r>
        <w:t>d</w:t>
      </w:r>
      <w:r w:rsidR="000561F2">
        <w:t xml:space="preserve">ettagliato </w:t>
      </w:r>
      <w:r w:rsidR="000C4EAB" w:rsidRPr="000C4EAB">
        <w:t>“curriculum professionale” munito di data e sottoscritto con firma autografa</w:t>
      </w:r>
    </w:p>
    <w:p w14:paraId="35B0F579" w14:textId="77777777" w:rsidR="000C4EAB" w:rsidRDefault="000C4EAB" w:rsidP="000C4EAB">
      <w:pPr>
        <w:numPr>
          <w:ilvl w:val="0"/>
          <w:numId w:val="6"/>
        </w:numPr>
      </w:pPr>
      <w:r w:rsidRPr="000C4EAB">
        <w:t xml:space="preserve">la copia fotostatica (fronte-retro) della carta di identità in corso di validità o di altro documento in corso di validità riconosciuto ai sensi dell’art. 35 del DPR 445/2000 e </w:t>
      </w:r>
      <w:proofErr w:type="spellStart"/>
      <w:r w:rsidRPr="000C4EAB">
        <w:t>s.m.i.</w:t>
      </w:r>
      <w:proofErr w:type="spellEnd"/>
      <w:r w:rsidRPr="000C4EAB">
        <w:t xml:space="preserve"> </w:t>
      </w:r>
    </w:p>
    <w:p w14:paraId="60C5F2D4" w14:textId="77777777" w:rsidR="00BE1149" w:rsidRPr="000C4EAB" w:rsidRDefault="00BE1149" w:rsidP="000C4EAB">
      <w:pPr>
        <w:numPr>
          <w:ilvl w:val="0"/>
          <w:numId w:val="6"/>
        </w:numPr>
      </w:pPr>
      <w:r w:rsidRPr="004A63D3">
        <w:t>ogni</w:t>
      </w:r>
      <w:r w:rsidRPr="004A63D3">
        <w:rPr>
          <w:spacing w:val="-3"/>
        </w:rPr>
        <w:t xml:space="preserve"> </w:t>
      </w:r>
      <w:r w:rsidRPr="004A63D3">
        <w:t>alt</w:t>
      </w:r>
      <w:r w:rsidRPr="004A63D3">
        <w:rPr>
          <w:spacing w:val="-3"/>
        </w:rPr>
        <w:t>r</w:t>
      </w:r>
      <w:r w:rsidRPr="004A63D3">
        <w:t xml:space="preserve">o </w:t>
      </w:r>
      <w:r w:rsidRPr="004A63D3">
        <w:rPr>
          <w:spacing w:val="-2"/>
        </w:rPr>
        <w:t>d</w:t>
      </w:r>
      <w:r w:rsidRPr="004A63D3">
        <w:t>o</w:t>
      </w:r>
      <w:r w:rsidRPr="004A63D3">
        <w:rPr>
          <w:spacing w:val="1"/>
        </w:rPr>
        <w:t>c</w:t>
      </w:r>
      <w:r w:rsidRPr="004A63D3">
        <w:t>u</w:t>
      </w:r>
      <w:r w:rsidRPr="004A63D3">
        <w:rPr>
          <w:spacing w:val="-2"/>
        </w:rPr>
        <w:t>me</w:t>
      </w:r>
      <w:r w:rsidRPr="004A63D3">
        <w:t>n</w:t>
      </w:r>
      <w:r w:rsidRPr="004A63D3">
        <w:rPr>
          <w:spacing w:val="-2"/>
        </w:rPr>
        <w:t>t</w:t>
      </w:r>
      <w:r w:rsidRPr="004A63D3">
        <w:t>o rit</w:t>
      </w:r>
      <w:r w:rsidRPr="004A63D3">
        <w:rPr>
          <w:spacing w:val="-2"/>
        </w:rPr>
        <w:t>e</w:t>
      </w:r>
      <w:r w:rsidRPr="004A63D3">
        <w:t xml:space="preserve">nuto </w:t>
      </w:r>
      <w:r w:rsidRPr="004A63D3">
        <w:rPr>
          <w:spacing w:val="-2"/>
        </w:rPr>
        <w:t>u</w:t>
      </w:r>
      <w:r w:rsidRPr="004A63D3">
        <w:t>til</w:t>
      </w:r>
      <w:r w:rsidRPr="004A63D3">
        <w:rPr>
          <w:spacing w:val="-2"/>
        </w:rPr>
        <w:t>e</w:t>
      </w:r>
    </w:p>
    <w:p w14:paraId="2501A0FC" w14:textId="77777777" w:rsidR="001449BA" w:rsidRDefault="001449BA">
      <w:pPr>
        <w:kinsoku w:val="0"/>
        <w:overflowPunct w:val="0"/>
        <w:spacing w:line="200" w:lineRule="exact"/>
      </w:pPr>
    </w:p>
    <w:p w14:paraId="4A89A196" w14:textId="77777777" w:rsidR="00DE6067" w:rsidRPr="004A63D3" w:rsidRDefault="00DE6067">
      <w:pPr>
        <w:kinsoku w:val="0"/>
        <w:overflowPunct w:val="0"/>
        <w:spacing w:line="200" w:lineRule="exact"/>
      </w:pPr>
    </w:p>
    <w:p w14:paraId="1D08E09E" w14:textId="77777777" w:rsidR="00DE6067" w:rsidRDefault="00DE6067" w:rsidP="00DE6067">
      <w:pPr>
        <w:spacing w:line="24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Data ___________</w:t>
      </w:r>
    </w:p>
    <w:p w14:paraId="789DE12A" w14:textId="77777777" w:rsidR="00DE6067" w:rsidRDefault="00DE6067" w:rsidP="00DE6067">
      <w:pPr>
        <w:spacing w:line="240" w:lineRule="atLeast"/>
        <w:ind w:firstLine="6804"/>
        <w:jc w:val="both"/>
        <w:rPr>
          <w:sz w:val="20"/>
          <w:szCs w:val="20"/>
        </w:rPr>
      </w:pPr>
      <w:r>
        <w:rPr>
          <w:sz w:val="20"/>
          <w:szCs w:val="20"/>
        </w:rPr>
        <w:t>Firma (*)</w:t>
      </w:r>
    </w:p>
    <w:p w14:paraId="5BD40B4E" w14:textId="77777777" w:rsidR="00DE6067" w:rsidRDefault="00DE6067" w:rsidP="00DE6067">
      <w:pPr>
        <w:spacing w:line="240" w:lineRule="atLeast"/>
        <w:ind w:firstLine="720"/>
        <w:jc w:val="both"/>
      </w:pPr>
      <w:r>
        <w:rPr>
          <w:sz w:val="20"/>
          <w:szCs w:val="20"/>
        </w:rPr>
        <w:t>(*= non è necessaria l’autenticazione)</w:t>
      </w:r>
    </w:p>
    <w:p w14:paraId="70C2A3B2" w14:textId="77777777" w:rsidR="00DE6067" w:rsidRPr="00C87BA3" w:rsidRDefault="00DE6067" w:rsidP="00DE6067">
      <w:pPr>
        <w:pStyle w:val="Corpotesto"/>
        <w:kinsoku w:val="0"/>
        <w:overflowPunct w:val="0"/>
        <w:spacing w:before="81" w:line="314" w:lineRule="exact"/>
        <w:ind w:left="851" w:right="83"/>
        <w:jc w:val="both"/>
        <w:rPr>
          <w:rFonts w:ascii="Times New Roman" w:hAnsi="Times New Roman" w:cs="Times New Roman"/>
          <w:sz w:val="24"/>
          <w:szCs w:val="24"/>
        </w:rPr>
      </w:pPr>
    </w:p>
    <w:p w14:paraId="760EE73C" w14:textId="77777777" w:rsidR="001449BA" w:rsidRPr="004A63D3" w:rsidRDefault="001449BA">
      <w:pPr>
        <w:kinsoku w:val="0"/>
        <w:overflowPunct w:val="0"/>
        <w:spacing w:line="200" w:lineRule="exact"/>
      </w:pPr>
    </w:p>
    <w:sectPr w:rsidR="001449BA" w:rsidRPr="004A63D3" w:rsidSect="00BE1149">
      <w:pgSz w:w="11907" w:h="16840"/>
      <w:pgMar w:top="567" w:right="1021" w:bottom="567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hanging="639"/>
      </w:pPr>
      <w:rPr>
        <w:rFonts w:ascii="Garamond" w:hAnsi="Garamond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hanging="709"/>
      </w:pPr>
      <w:rPr>
        <w:rFonts w:ascii="Garamond" w:hAnsi="Garamond"/>
        <w:b w:val="0"/>
        <w:sz w:val="28"/>
      </w:rPr>
    </w:lvl>
    <w:lvl w:ilvl="1">
      <w:numFmt w:val="bullet"/>
      <w:lvlText w:val="□"/>
      <w:lvlJc w:val="left"/>
      <w:pPr>
        <w:ind w:hanging="639"/>
      </w:pPr>
      <w:rPr>
        <w:rFonts w:ascii="Garamond" w:hAnsi="Garamond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Garamond" w:hAnsi="Garamond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hanging="195"/>
      </w:pPr>
      <w:rPr>
        <w:rFonts w:ascii="Garamond" w:hAnsi="Garamond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2EA524C2"/>
    <w:multiLevelType w:val="hybridMultilevel"/>
    <w:tmpl w:val="AE521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A28AE"/>
    <w:multiLevelType w:val="hybridMultilevel"/>
    <w:tmpl w:val="AB7C6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9BA"/>
    <w:rsid w:val="00013358"/>
    <w:rsid w:val="000561F2"/>
    <w:rsid w:val="000C4EAB"/>
    <w:rsid w:val="000C58E5"/>
    <w:rsid w:val="001449BA"/>
    <w:rsid w:val="001A0F62"/>
    <w:rsid w:val="001C22E1"/>
    <w:rsid w:val="002442B7"/>
    <w:rsid w:val="002542F5"/>
    <w:rsid w:val="0027154C"/>
    <w:rsid w:val="00390DB0"/>
    <w:rsid w:val="003D5E8F"/>
    <w:rsid w:val="00440A91"/>
    <w:rsid w:val="00465887"/>
    <w:rsid w:val="0047020D"/>
    <w:rsid w:val="00492ACD"/>
    <w:rsid w:val="004A33D6"/>
    <w:rsid w:val="004A63D3"/>
    <w:rsid w:val="005905D4"/>
    <w:rsid w:val="005A7C66"/>
    <w:rsid w:val="00616120"/>
    <w:rsid w:val="006524F1"/>
    <w:rsid w:val="00765E45"/>
    <w:rsid w:val="007A227D"/>
    <w:rsid w:val="00AC088F"/>
    <w:rsid w:val="00AD72FD"/>
    <w:rsid w:val="00B13210"/>
    <w:rsid w:val="00B35750"/>
    <w:rsid w:val="00B51A95"/>
    <w:rsid w:val="00B820CE"/>
    <w:rsid w:val="00B823CC"/>
    <w:rsid w:val="00BD1380"/>
    <w:rsid w:val="00BE1149"/>
    <w:rsid w:val="00C10DE0"/>
    <w:rsid w:val="00C24691"/>
    <w:rsid w:val="00CA4470"/>
    <w:rsid w:val="00CB5665"/>
    <w:rsid w:val="00DB79C7"/>
    <w:rsid w:val="00DE6067"/>
    <w:rsid w:val="00DF524E"/>
    <w:rsid w:val="00E6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E417EF"/>
  <w15:docId w15:val="{5CE9C1D3-C344-4B8D-BF2A-D8F54E27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2E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C22E1"/>
    <w:pPr>
      <w:ind w:left="818"/>
    </w:pPr>
    <w:rPr>
      <w:rFonts w:ascii="Garamond" w:hAnsi="Garamond" w:cs="Garamond"/>
      <w:sz w:val="28"/>
      <w:szCs w:val="28"/>
    </w:rPr>
  </w:style>
  <w:style w:type="character" w:customStyle="1" w:styleId="CorpotestoCarattere">
    <w:name w:val="Corpo testo Carattere"/>
    <w:link w:val="Corpotesto"/>
    <w:uiPriority w:val="99"/>
    <w:semiHidden/>
    <w:rsid w:val="001C22E1"/>
    <w:rPr>
      <w:sz w:val="24"/>
      <w:szCs w:val="24"/>
    </w:rPr>
  </w:style>
  <w:style w:type="paragraph" w:customStyle="1" w:styleId="Titolo11">
    <w:name w:val="Titolo 11"/>
    <w:basedOn w:val="Normale"/>
    <w:uiPriority w:val="99"/>
    <w:rsid w:val="001C22E1"/>
    <w:pPr>
      <w:ind w:left="112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C22E1"/>
  </w:style>
  <w:style w:type="paragraph" w:customStyle="1" w:styleId="TableParagraph">
    <w:name w:val="Table Paragraph"/>
    <w:basedOn w:val="Normale"/>
    <w:uiPriority w:val="99"/>
    <w:rsid w:val="001C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creator>T05</dc:creator>
  <cp:lastModifiedBy>Biagio Bergantini</cp:lastModifiedBy>
  <cp:revision>34</cp:revision>
  <dcterms:created xsi:type="dcterms:W3CDTF">2017-02-03T07:50:00Z</dcterms:created>
  <dcterms:modified xsi:type="dcterms:W3CDTF">2022-04-01T11:03:00Z</dcterms:modified>
</cp:coreProperties>
</file>